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83" w:rsidRPr="00311021" w:rsidRDefault="00F05183" w:rsidP="00311021">
      <w:pPr>
        <w:pStyle w:val="aa"/>
        <w:jc w:val="center"/>
        <w:rPr>
          <w:rFonts w:ascii="Times New Roman" w:hAnsi="Times New Roman" w:cs="Times New Roman"/>
          <w:color w:val="auto"/>
          <w:sz w:val="28"/>
          <w:szCs w:val="28"/>
          <w:lang w:val="uk-UA"/>
        </w:rPr>
      </w:pPr>
      <w:r w:rsidRPr="00311021">
        <w:rPr>
          <w:rFonts w:ascii="Times New Roman" w:hAnsi="Times New Roman" w:cs="Times New Roman"/>
          <w:color w:val="auto"/>
          <w:sz w:val="28"/>
          <w:szCs w:val="28"/>
          <w:lang w:val="uk-UA"/>
        </w:rPr>
        <w:t>МЕЛІТОПОЛЬСЬКИЙ ДЕРЖАВНИЙ ПЕДАГОГІЧНИЙ УНІВЕРСИТЕТ</w:t>
      </w:r>
    </w:p>
    <w:p w:rsidR="00F05183" w:rsidRPr="00311021" w:rsidRDefault="00F05183" w:rsidP="00311021">
      <w:pPr>
        <w:jc w:val="center"/>
        <w:rPr>
          <w:szCs w:val="28"/>
          <w:lang w:val="uk-UA"/>
        </w:rPr>
      </w:pPr>
      <w:r w:rsidRPr="00311021">
        <w:rPr>
          <w:szCs w:val="28"/>
          <w:lang w:val="uk-UA"/>
        </w:rPr>
        <w:t>ІМЕНІ БОГДАНА ХМЕЛЬНИЦЬКОГО</w:t>
      </w:r>
    </w:p>
    <w:p w:rsidR="00F05183" w:rsidRPr="00311021" w:rsidRDefault="00F05183" w:rsidP="00311021">
      <w:pPr>
        <w:jc w:val="center"/>
        <w:rPr>
          <w:szCs w:val="28"/>
          <w:lang w:val="uk-UA"/>
        </w:rPr>
      </w:pPr>
    </w:p>
    <w:p w:rsidR="00F05183" w:rsidRPr="00311021" w:rsidRDefault="00F05183" w:rsidP="00311021">
      <w:pPr>
        <w:jc w:val="center"/>
        <w:rPr>
          <w:szCs w:val="28"/>
          <w:lang w:val="uk-UA"/>
        </w:rPr>
      </w:pPr>
      <w:r w:rsidRPr="00311021">
        <w:rPr>
          <w:szCs w:val="28"/>
          <w:lang w:val="uk-UA"/>
        </w:rPr>
        <w:t>Кафедра германської</w:t>
      </w:r>
      <w:r w:rsidR="00BF037F" w:rsidRPr="00311021">
        <w:rPr>
          <w:szCs w:val="28"/>
          <w:lang w:val="uk-UA"/>
        </w:rPr>
        <w:t xml:space="preserve"> </w:t>
      </w:r>
      <w:r w:rsidRPr="00311021">
        <w:rPr>
          <w:szCs w:val="28"/>
          <w:lang w:val="uk-UA"/>
        </w:rPr>
        <w:t>філології</w:t>
      </w:r>
    </w:p>
    <w:p w:rsidR="00F05183" w:rsidRPr="00311021" w:rsidRDefault="00F05183" w:rsidP="00311021">
      <w:pPr>
        <w:jc w:val="center"/>
        <w:rPr>
          <w:szCs w:val="28"/>
          <w:lang w:val="uk-UA"/>
        </w:rPr>
      </w:pPr>
    </w:p>
    <w:p w:rsidR="00F05183" w:rsidRPr="00BE67CB" w:rsidRDefault="00F05183" w:rsidP="00F05183">
      <w:pPr>
        <w:jc w:val="right"/>
      </w:pPr>
    </w:p>
    <w:p w:rsidR="00F05183" w:rsidRPr="00BE67CB" w:rsidRDefault="00F05183" w:rsidP="00F05183">
      <w:pPr>
        <w:jc w:val="right"/>
        <w:rPr>
          <w:sz w:val="24"/>
          <w:lang w:val="uk-UA"/>
        </w:rPr>
      </w:pPr>
      <w:r w:rsidRPr="00BE67CB">
        <w:rPr>
          <w:sz w:val="24"/>
          <w:lang w:val="uk-UA"/>
        </w:rPr>
        <w:t xml:space="preserve">          </w:t>
      </w:r>
    </w:p>
    <w:p w:rsidR="00F05183" w:rsidRPr="00BE67CB" w:rsidRDefault="00F05183" w:rsidP="00F05183"/>
    <w:p w:rsidR="00F05183" w:rsidRDefault="00F05183" w:rsidP="00F05183">
      <w:pPr>
        <w:shd w:val="clear" w:color="auto" w:fill="FFFFFF"/>
        <w:jc w:val="right"/>
        <w:rPr>
          <w:szCs w:val="28"/>
          <w:lang w:val="uk-UA"/>
        </w:rPr>
      </w:pPr>
      <w:r w:rsidRPr="00250280">
        <w:rPr>
          <w:szCs w:val="28"/>
          <w:lang w:val="uk-UA"/>
        </w:rPr>
        <w:t>ЗАТВЕРДЖЕНО НА ЗАСІДАННІ КАФЕДРИ</w:t>
      </w:r>
      <w:r>
        <w:rPr>
          <w:szCs w:val="28"/>
          <w:lang w:val="uk-UA"/>
        </w:rPr>
        <w:t xml:space="preserve"> </w:t>
      </w:r>
    </w:p>
    <w:p w:rsidR="003A509F" w:rsidRDefault="00F05183" w:rsidP="003A509F">
      <w:pPr>
        <w:shd w:val="clear" w:color="auto" w:fill="FFFFFF"/>
        <w:jc w:val="right"/>
        <w:rPr>
          <w:szCs w:val="28"/>
          <w:lang w:val="uk-UA"/>
        </w:rPr>
      </w:pPr>
      <w:r w:rsidRPr="00250280">
        <w:rPr>
          <w:szCs w:val="28"/>
          <w:lang w:val="uk-UA"/>
        </w:rPr>
        <w:t xml:space="preserve">Завідувач кафедри    </w:t>
      </w:r>
      <w:r w:rsidR="003A509F">
        <w:rPr>
          <w:szCs w:val="28"/>
          <w:lang w:val="uk-UA"/>
        </w:rPr>
        <w:t>Гармаш О.Л.</w:t>
      </w:r>
    </w:p>
    <w:p w:rsidR="00F05183" w:rsidRPr="00B92F8F" w:rsidRDefault="00F05183" w:rsidP="003A509F">
      <w:pPr>
        <w:shd w:val="clear" w:color="auto" w:fill="FFFFFF"/>
        <w:jc w:val="right"/>
        <w:rPr>
          <w:color w:val="000000"/>
          <w:sz w:val="20"/>
          <w:szCs w:val="20"/>
        </w:rPr>
      </w:pPr>
      <w:r w:rsidRPr="00250280">
        <w:rPr>
          <w:szCs w:val="28"/>
          <w:lang w:val="uk-UA"/>
        </w:rPr>
        <w:t xml:space="preserve"> (протокол №_______ від </w:t>
      </w:r>
      <w:r w:rsidR="003A509F">
        <w:rPr>
          <w:szCs w:val="28"/>
          <w:lang w:val="uk-UA"/>
        </w:rPr>
        <w:t>серпня</w:t>
      </w:r>
      <w:r w:rsidRPr="00250280">
        <w:rPr>
          <w:szCs w:val="28"/>
          <w:lang w:val="uk-UA"/>
        </w:rPr>
        <w:t xml:space="preserve"> 20</w:t>
      </w:r>
      <w:r>
        <w:rPr>
          <w:szCs w:val="28"/>
          <w:lang w:val="uk-UA"/>
        </w:rPr>
        <w:t>20</w:t>
      </w:r>
      <w:r w:rsidR="003A509F">
        <w:rPr>
          <w:szCs w:val="28"/>
          <w:lang w:val="uk-UA"/>
        </w:rPr>
        <w:t xml:space="preserve"> </w:t>
      </w:r>
      <w:r w:rsidRPr="00250280">
        <w:rPr>
          <w:szCs w:val="28"/>
          <w:lang w:val="uk-UA"/>
        </w:rPr>
        <w:t>р.</w:t>
      </w:r>
      <w:r w:rsidR="00374A80">
        <w:rPr>
          <w:szCs w:val="28"/>
          <w:lang w:val="uk-UA"/>
        </w:rPr>
        <w:t>)</w:t>
      </w:r>
      <w:r w:rsidRPr="00250280">
        <w:rPr>
          <w:szCs w:val="28"/>
          <w:lang w:val="uk-UA"/>
        </w:rPr>
        <w:t xml:space="preserve"> </w:t>
      </w:r>
    </w:p>
    <w:p w:rsidR="005E12BC" w:rsidRPr="00F05183" w:rsidRDefault="005E12BC" w:rsidP="003A509F">
      <w:pPr>
        <w:spacing w:line="276" w:lineRule="auto"/>
        <w:jc w:val="right"/>
      </w:pPr>
    </w:p>
    <w:p w:rsidR="0037302B" w:rsidRPr="0037302B" w:rsidRDefault="0037302B" w:rsidP="0037302B">
      <w:pPr>
        <w:spacing w:line="276" w:lineRule="auto"/>
        <w:rPr>
          <w:lang w:val="uk-UA"/>
        </w:rPr>
      </w:pPr>
    </w:p>
    <w:p w:rsidR="005E12BC" w:rsidRPr="0037302B" w:rsidRDefault="005E12BC" w:rsidP="0037302B">
      <w:pPr>
        <w:pStyle w:val="2"/>
        <w:numPr>
          <w:ilvl w:val="1"/>
          <w:numId w:val="1"/>
        </w:numPr>
        <w:shd w:val="clear" w:color="auto" w:fill="FFFFFF"/>
        <w:spacing w:before="0" w:after="0" w:line="276" w:lineRule="auto"/>
        <w:ind w:left="0"/>
        <w:jc w:val="center"/>
        <w:rPr>
          <w:rFonts w:ascii="Times New Roman" w:hAnsi="Times New Roman" w:cs="Times New Roman"/>
          <w:lang w:val="uk-UA"/>
        </w:rPr>
      </w:pPr>
    </w:p>
    <w:p w:rsidR="005E12BC" w:rsidRPr="0037302B" w:rsidRDefault="005E12BC" w:rsidP="0037302B">
      <w:pPr>
        <w:pStyle w:val="2"/>
        <w:numPr>
          <w:ilvl w:val="1"/>
          <w:numId w:val="1"/>
        </w:numPr>
        <w:shd w:val="clear" w:color="auto" w:fill="FFFFFF"/>
        <w:spacing w:before="0" w:after="0" w:line="276" w:lineRule="auto"/>
        <w:ind w:left="0"/>
        <w:jc w:val="center"/>
        <w:rPr>
          <w:rFonts w:ascii="Times New Roman" w:hAnsi="Times New Roman" w:cs="Times New Roman"/>
          <w:i w:val="0"/>
          <w:iCs w:val="0"/>
        </w:rPr>
      </w:pPr>
      <w:r w:rsidRPr="0037302B">
        <w:rPr>
          <w:rFonts w:ascii="Times New Roman" w:hAnsi="Times New Roman" w:cs="Times New Roman"/>
          <w:i w:val="0"/>
          <w:iCs w:val="0"/>
          <w:lang w:val="uk-UA"/>
        </w:rPr>
        <w:t xml:space="preserve">РОБОЧА </w:t>
      </w:r>
      <w:r w:rsidRPr="0037302B">
        <w:rPr>
          <w:rFonts w:ascii="Times New Roman" w:hAnsi="Times New Roman" w:cs="Times New Roman"/>
          <w:i w:val="0"/>
          <w:iCs w:val="0"/>
        </w:rPr>
        <w:t xml:space="preserve">ПРОГРАМА НАВЧАЛЬНОЇ ДИСЦИПЛІНИ </w:t>
      </w:r>
    </w:p>
    <w:p w:rsidR="005E12BC" w:rsidRPr="0037302B" w:rsidRDefault="005E12BC" w:rsidP="0037302B">
      <w:pPr>
        <w:spacing w:line="276" w:lineRule="auto"/>
        <w:jc w:val="center"/>
        <w:rPr>
          <w:b/>
          <w:sz w:val="36"/>
        </w:rPr>
      </w:pPr>
    </w:p>
    <w:p w:rsidR="005E12BC" w:rsidRPr="0037302B" w:rsidRDefault="005E12BC" w:rsidP="0037302B">
      <w:pPr>
        <w:spacing w:line="276" w:lineRule="auto"/>
        <w:jc w:val="center"/>
        <w:rPr>
          <w:b/>
          <w:lang w:val="uk-UA"/>
        </w:rPr>
      </w:pPr>
      <w:r w:rsidRPr="0037302B">
        <w:rPr>
          <w:b/>
          <w:lang w:val="uk-UA"/>
        </w:rPr>
        <w:t xml:space="preserve">ПРАКТИЧНИЙ КУРС АНГЛІЙСЬКОЇ МОВИ З </w:t>
      </w:r>
      <w:r w:rsidR="002B68C0" w:rsidRPr="0037302B">
        <w:rPr>
          <w:b/>
          <w:lang w:val="uk-UA"/>
        </w:rPr>
        <w:t>КУРСОВОЮ РОБОТОЮ</w:t>
      </w:r>
    </w:p>
    <w:p w:rsidR="005E12BC" w:rsidRPr="0037302B" w:rsidRDefault="005E12BC" w:rsidP="0037302B">
      <w:pPr>
        <w:spacing w:line="276" w:lineRule="auto"/>
        <w:ind w:firstLine="708"/>
        <w:rPr>
          <w:szCs w:val="28"/>
        </w:rPr>
      </w:pPr>
    </w:p>
    <w:p w:rsidR="005E12BC" w:rsidRPr="005A42AD" w:rsidRDefault="005E12BC" w:rsidP="0037302B">
      <w:pPr>
        <w:spacing w:line="276" w:lineRule="auto"/>
        <w:jc w:val="both"/>
      </w:pPr>
    </w:p>
    <w:p w:rsidR="005A42AD" w:rsidRPr="008452A1" w:rsidRDefault="005A42AD" w:rsidP="005A42AD">
      <w:pPr>
        <w:pStyle w:val="a8"/>
        <w:numPr>
          <w:ilvl w:val="0"/>
          <w:numId w:val="1"/>
        </w:numPr>
        <w:tabs>
          <w:tab w:val="clear" w:pos="0"/>
          <w:tab w:val="num" w:pos="432"/>
          <w:tab w:val="left" w:pos="709"/>
        </w:tabs>
        <w:suppressAutoHyphens/>
        <w:spacing w:line="100" w:lineRule="atLeast"/>
        <w:contextualSpacing w:val="0"/>
        <w:rPr>
          <w:b/>
          <w:szCs w:val="28"/>
        </w:rPr>
      </w:pPr>
      <w:r>
        <w:rPr>
          <w:szCs w:val="28"/>
          <w:lang w:val="uk-UA"/>
        </w:rPr>
        <w:t>Рівень</w:t>
      </w:r>
      <w:r w:rsidRPr="008452A1">
        <w:rPr>
          <w:szCs w:val="28"/>
        </w:rPr>
        <w:t xml:space="preserve"> </w:t>
      </w:r>
      <w:proofErr w:type="spellStart"/>
      <w:r w:rsidRPr="008452A1">
        <w:rPr>
          <w:szCs w:val="28"/>
        </w:rPr>
        <w:t>вищої</w:t>
      </w:r>
      <w:proofErr w:type="spellEnd"/>
      <w:r w:rsidRPr="008452A1">
        <w:rPr>
          <w:szCs w:val="28"/>
        </w:rPr>
        <w:t xml:space="preserve"> </w:t>
      </w:r>
      <w:proofErr w:type="spellStart"/>
      <w:r w:rsidRPr="008452A1">
        <w:rPr>
          <w:szCs w:val="28"/>
        </w:rPr>
        <w:t>освіти</w:t>
      </w:r>
      <w:proofErr w:type="spellEnd"/>
      <w:r w:rsidRPr="008452A1">
        <w:rPr>
          <w:szCs w:val="28"/>
          <w:lang w:val="uk-UA"/>
        </w:rPr>
        <w:t xml:space="preserve">  </w:t>
      </w:r>
      <w:r w:rsidRPr="008452A1">
        <w:rPr>
          <w:b/>
          <w:szCs w:val="28"/>
          <w:lang w:val="uk-UA"/>
        </w:rPr>
        <w:t>перший (бакалаврський)</w:t>
      </w:r>
    </w:p>
    <w:p w:rsidR="005A42AD" w:rsidRPr="008452A1" w:rsidRDefault="005A42AD" w:rsidP="005A42AD">
      <w:pPr>
        <w:pStyle w:val="a8"/>
        <w:numPr>
          <w:ilvl w:val="0"/>
          <w:numId w:val="1"/>
        </w:numPr>
        <w:tabs>
          <w:tab w:val="clear" w:pos="0"/>
          <w:tab w:val="num" w:pos="432"/>
          <w:tab w:val="left" w:pos="709"/>
        </w:tabs>
        <w:suppressAutoHyphens/>
        <w:spacing w:line="100" w:lineRule="atLeast"/>
        <w:contextualSpacing w:val="0"/>
        <w:jc w:val="both"/>
        <w:rPr>
          <w:szCs w:val="28"/>
        </w:rPr>
      </w:pPr>
    </w:p>
    <w:p w:rsidR="005A42AD" w:rsidRPr="008452A1" w:rsidRDefault="005A42AD" w:rsidP="005A42AD">
      <w:pPr>
        <w:pStyle w:val="a8"/>
        <w:numPr>
          <w:ilvl w:val="0"/>
          <w:numId w:val="1"/>
        </w:numPr>
        <w:tabs>
          <w:tab w:val="clear" w:pos="0"/>
          <w:tab w:val="num" w:pos="432"/>
          <w:tab w:val="left" w:pos="709"/>
        </w:tabs>
        <w:suppressAutoHyphens/>
        <w:spacing w:line="100" w:lineRule="atLeast"/>
        <w:contextualSpacing w:val="0"/>
        <w:jc w:val="both"/>
        <w:rPr>
          <w:b/>
          <w:szCs w:val="28"/>
        </w:rPr>
      </w:pPr>
      <w:r w:rsidRPr="008452A1">
        <w:rPr>
          <w:szCs w:val="28"/>
          <w:lang w:val="uk-UA"/>
        </w:rPr>
        <w:t xml:space="preserve">Галузь знань                  </w:t>
      </w:r>
      <w:r w:rsidRPr="008452A1">
        <w:rPr>
          <w:b/>
          <w:szCs w:val="28"/>
          <w:lang w:val="uk-UA"/>
        </w:rPr>
        <w:t>01 Освіта</w:t>
      </w:r>
    </w:p>
    <w:p w:rsidR="005A42AD" w:rsidRDefault="005A42AD" w:rsidP="005A42AD">
      <w:pPr>
        <w:pStyle w:val="a8"/>
        <w:rPr>
          <w:b/>
          <w:sz w:val="20"/>
          <w:szCs w:val="20"/>
        </w:rPr>
      </w:pPr>
    </w:p>
    <w:p w:rsidR="005A42AD" w:rsidRDefault="005A42AD" w:rsidP="005A42AD">
      <w:pPr>
        <w:pStyle w:val="WW-"/>
        <w:snapToGrid w:val="0"/>
        <w:spacing w:after="0" w:line="100" w:lineRule="atLeast"/>
        <w:rPr>
          <w:rFonts w:ascii="Times New Roman" w:eastAsia="Times New Roman" w:hAnsi="Times New Roman"/>
          <w:color w:val="000000"/>
          <w:sz w:val="28"/>
          <w:szCs w:val="28"/>
          <w:lang w:val="uk-UA"/>
        </w:rPr>
      </w:pPr>
      <w:r>
        <w:rPr>
          <w:rFonts w:ascii="Times New Roman" w:hAnsi="Times New Roman"/>
          <w:sz w:val="28"/>
          <w:szCs w:val="28"/>
          <w:lang w:val="uk-UA"/>
        </w:rPr>
        <w:t xml:space="preserve">Спеціальність                </w:t>
      </w:r>
      <w:r>
        <w:rPr>
          <w:rFonts w:ascii="Times New Roman" w:eastAsia="Times New Roman" w:hAnsi="Times New Roman"/>
          <w:color w:val="000000"/>
          <w:sz w:val="28"/>
          <w:szCs w:val="28"/>
          <w:lang w:val="uk-UA"/>
        </w:rPr>
        <w:t>014.01 Середня освіта. Українська мова і література</w:t>
      </w:r>
    </w:p>
    <w:p w:rsidR="005A42AD" w:rsidRDefault="005A42AD" w:rsidP="005A42AD">
      <w:pPr>
        <w:pStyle w:val="WW-"/>
        <w:snapToGrid w:val="0"/>
        <w:spacing w:after="0" w:line="100" w:lineRule="atLeast"/>
        <w:rPr>
          <w:rFonts w:ascii="Times New Roman" w:hAnsi="Times New Roman"/>
          <w:sz w:val="28"/>
          <w:szCs w:val="28"/>
        </w:rPr>
      </w:pPr>
      <w:r>
        <w:rPr>
          <w:rFonts w:ascii="Times New Roman" w:eastAsia="Times New Roman" w:hAnsi="Times New Roman"/>
          <w:color w:val="000000"/>
          <w:sz w:val="28"/>
          <w:szCs w:val="28"/>
          <w:lang w:val="uk-UA"/>
        </w:rPr>
        <w:t xml:space="preserve">                                        014.02 Середня освіта. Мова і література (англійська) </w:t>
      </w:r>
      <w:r>
        <w:rPr>
          <w:rFonts w:ascii="Times New Roman" w:hAnsi="Times New Roman"/>
          <w:sz w:val="28"/>
          <w:szCs w:val="28"/>
          <w:lang w:val="uk-UA"/>
        </w:rPr>
        <w:t xml:space="preserve">                              </w:t>
      </w:r>
    </w:p>
    <w:p w:rsidR="005A42AD" w:rsidRDefault="005A42AD" w:rsidP="005A42AD">
      <w:pPr>
        <w:pStyle w:val="a8"/>
        <w:numPr>
          <w:ilvl w:val="0"/>
          <w:numId w:val="1"/>
        </w:numPr>
        <w:tabs>
          <w:tab w:val="clear" w:pos="0"/>
          <w:tab w:val="num" w:pos="432"/>
          <w:tab w:val="left" w:pos="709"/>
        </w:tabs>
        <w:suppressAutoHyphens/>
        <w:spacing w:line="100" w:lineRule="atLeast"/>
        <w:contextualSpacing w:val="0"/>
        <w:jc w:val="both"/>
        <w:rPr>
          <w:szCs w:val="28"/>
        </w:rPr>
      </w:pPr>
    </w:p>
    <w:p w:rsidR="005A42AD" w:rsidRPr="00261C9D" w:rsidRDefault="005A42AD" w:rsidP="005A42AD">
      <w:pPr>
        <w:jc w:val="both"/>
      </w:pPr>
    </w:p>
    <w:p w:rsidR="005A42AD" w:rsidRPr="00BE67CB" w:rsidRDefault="005A42AD" w:rsidP="005A42AD">
      <w:pPr>
        <w:jc w:val="both"/>
        <w:rPr>
          <w:lang w:val="uk-UA"/>
        </w:rPr>
      </w:pPr>
    </w:p>
    <w:p w:rsidR="005A42AD" w:rsidRPr="00974A75" w:rsidRDefault="005A42AD" w:rsidP="005A42AD">
      <w:pPr>
        <w:jc w:val="both"/>
        <w:rPr>
          <w:lang w:val="uk-UA"/>
        </w:rPr>
      </w:pPr>
      <w:r w:rsidRPr="00B92F8F">
        <w:rPr>
          <w:lang w:val="uk-UA"/>
        </w:rPr>
        <w:t>Освітня програма</w:t>
      </w:r>
      <w:r w:rsidRPr="00974A75">
        <w:rPr>
          <w:szCs w:val="28"/>
          <w:lang w:val="uk-UA"/>
        </w:rPr>
        <w:t>:</w:t>
      </w:r>
      <w:r>
        <w:rPr>
          <w:szCs w:val="28"/>
          <w:lang w:val="uk-UA"/>
        </w:rPr>
        <w:t xml:space="preserve"> </w:t>
      </w:r>
      <w:r w:rsidRPr="00974A75">
        <w:rPr>
          <w:szCs w:val="28"/>
          <w:lang w:val="uk-UA"/>
        </w:rPr>
        <w:t>«Філологія. Германські мови та літератури (переклад включно), перша - англійська»</w:t>
      </w:r>
    </w:p>
    <w:p w:rsidR="005A42AD" w:rsidRPr="00BE67CB" w:rsidRDefault="005A42AD" w:rsidP="005A42AD">
      <w:pPr>
        <w:jc w:val="both"/>
        <w:rPr>
          <w:lang w:val="uk-UA"/>
        </w:rPr>
      </w:pPr>
    </w:p>
    <w:p w:rsidR="005A42AD" w:rsidRPr="00BE67CB" w:rsidRDefault="005A42AD" w:rsidP="005A42AD">
      <w:pPr>
        <w:jc w:val="both"/>
        <w:rPr>
          <w:lang w:val="uk-UA"/>
        </w:rPr>
      </w:pPr>
    </w:p>
    <w:p w:rsidR="005A42AD" w:rsidRDefault="005A42AD" w:rsidP="005A42AD">
      <w:pPr>
        <w:pStyle w:val="a8"/>
        <w:numPr>
          <w:ilvl w:val="0"/>
          <w:numId w:val="1"/>
        </w:numPr>
        <w:tabs>
          <w:tab w:val="clear" w:pos="0"/>
          <w:tab w:val="num" w:pos="432"/>
          <w:tab w:val="left" w:pos="709"/>
        </w:tabs>
        <w:suppressAutoHyphens/>
        <w:spacing w:line="100" w:lineRule="atLeast"/>
        <w:contextualSpacing w:val="0"/>
        <w:jc w:val="both"/>
        <w:rPr>
          <w:szCs w:val="28"/>
        </w:rPr>
      </w:pPr>
    </w:p>
    <w:p w:rsidR="005A42AD" w:rsidRPr="00BE67CB" w:rsidRDefault="005A42AD" w:rsidP="005A42AD">
      <w:pPr>
        <w:jc w:val="both"/>
        <w:rPr>
          <w:lang w:val="uk-UA"/>
        </w:rPr>
      </w:pPr>
    </w:p>
    <w:p w:rsidR="005A42AD" w:rsidRPr="00BE67CB" w:rsidRDefault="005A42AD" w:rsidP="005A42AD">
      <w:pPr>
        <w:jc w:val="both"/>
        <w:rPr>
          <w:lang w:val="uk-UA"/>
        </w:rPr>
      </w:pPr>
    </w:p>
    <w:p w:rsidR="005A42AD" w:rsidRDefault="005A42AD" w:rsidP="005A42AD">
      <w:pPr>
        <w:jc w:val="both"/>
        <w:rPr>
          <w:lang w:val="uk-UA"/>
        </w:rPr>
      </w:pPr>
    </w:p>
    <w:p w:rsidR="005A42AD" w:rsidRDefault="005A42AD" w:rsidP="005A42AD">
      <w:pPr>
        <w:jc w:val="both"/>
        <w:rPr>
          <w:lang w:val="uk-UA"/>
        </w:rPr>
      </w:pPr>
    </w:p>
    <w:p w:rsidR="005A42AD" w:rsidRDefault="005A42AD" w:rsidP="005A42AD">
      <w:pPr>
        <w:jc w:val="both"/>
        <w:rPr>
          <w:lang w:val="uk-UA"/>
        </w:rPr>
      </w:pPr>
    </w:p>
    <w:p w:rsidR="005A42AD" w:rsidRDefault="005A42AD" w:rsidP="005A42AD">
      <w:pPr>
        <w:jc w:val="both"/>
        <w:rPr>
          <w:lang w:val="uk-UA"/>
        </w:rPr>
      </w:pPr>
    </w:p>
    <w:p w:rsidR="005A42AD" w:rsidRPr="00BE67CB" w:rsidRDefault="005A42AD" w:rsidP="005A42AD">
      <w:pPr>
        <w:jc w:val="both"/>
        <w:rPr>
          <w:lang w:val="uk-UA"/>
        </w:rPr>
      </w:pPr>
    </w:p>
    <w:p w:rsidR="005A42AD" w:rsidRDefault="005A42AD" w:rsidP="005A42AD">
      <w:pPr>
        <w:spacing w:line="360" w:lineRule="auto"/>
        <w:jc w:val="center"/>
        <w:rPr>
          <w:lang w:val="uk-UA"/>
        </w:rPr>
      </w:pPr>
      <w:r w:rsidRPr="00BE67CB">
        <w:rPr>
          <w:lang w:val="uk-UA"/>
        </w:rPr>
        <w:t>Мелітополь – 20</w:t>
      </w:r>
      <w:r>
        <w:rPr>
          <w:lang w:val="uk-UA"/>
        </w:rPr>
        <w:t>20</w:t>
      </w:r>
      <w:r w:rsidRPr="00BE67CB">
        <w:rPr>
          <w:lang w:val="uk-UA"/>
        </w:rPr>
        <w:t xml:space="preserve"> рік</w:t>
      </w:r>
    </w:p>
    <w:p w:rsidR="005E12BC" w:rsidRDefault="005E12BC" w:rsidP="0037302B">
      <w:pPr>
        <w:spacing w:line="276" w:lineRule="auto"/>
        <w:jc w:val="both"/>
        <w:rPr>
          <w:lang w:val="uk-UA"/>
        </w:rPr>
      </w:pPr>
      <w:bookmarkStart w:id="0" w:name="_Hlk53331088"/>
    </w:p>
    <w:p w:rsidR="005A42AD" w:rsidRPr="00D808FC" w:rsidRDefault="005A42AD" w:rsidP="005A42AD">
      <w:pPr>
        <w:spacing w:before="240"/>
        <w:ind w:left="360"/>
        <w:rPr>
          <w:b/>
          <w:noProof/>
          <w:szCs w:val="28"/>
        </w:rPr>
      </w:pPr>
      <w:r w:rsidRPr="00F71A9B">
        <w:rPr>
          <w:noProof/>
          <w:szCs w:val="28"/>
        </w:rPr>
        <w:t xml:space="preserve">Розробник: </w:t>
      </w:r>
      <w:r w:rsidRPr="00D808FC">
        <w:rPr>
          <w:bCs/>
          <w:noProof/>
          <w:szCs w:val="28"/>
          <w:lang w:val="uk-UA"/>
        </w:rPr>
        <w:t>асистент кафедри</w:t>
      </w:r>
      <w:r>
        <w:rPr>
          <w:szCs w:val="28"/>
          <w:lang w:val="uk-UA"/>
        </w:rPr>
        <w:t xml:space="preserve"> германської філології Куликова Л.А.</w:t>
      </w:r>
    </w:p>
    <w:p w:rsidR="005A42AD" w:rsidRPr="00B92F8F" w:rsidRDefault="005A42AD" w:rsidP="005A42AD">
      <w:pPr>
        <w:pStyle w:val="a8"/>
        <w:jc w:val="both"/>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ind w:left="360"/>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ind w:left="360"/>
        <w:rPr>
          <w:lang w:val="uk-UA"/>
        </w:rPr>
      </w:pPr>
    </w:p>
    <w:p w:rsidR="005A42AD" w:rsidRPr="00292530" w:rsidRDefault="005A42AD" w:rsidP="005A42AD">
      <w:pPr>
        <w:pStyle w:val="a8"/>
        <w:rPr>
          <w:lang w:val="uk-UA"/>
        </w:rPr>
      </w:pPr>
    </w:p>
    <w:p w:rsidR="005A42AD" w:rsidRPr="00292530" w:rsidRDefault="005A42AD" w:rsidP="005A42AD">
      <w:pPr>
        <w:pStyle w:val="a8"/>
        <w:rPr>
          <w:lang w:val="uk-UA"/>
        </w:rPr>
      </w:pPr>
    </w:p>
    <w:p w:rsidR="005A42AD" w:rsidRPr="00292530" w:rsidRDefault="005A42AD" w:rsidP="005A42AD">
      <w:pPr>
        <w:ind w:left="360"/>
        <w:rPr>
          <w:lang w:val="uk-UA"/>
        </w:rPr>
      </w:pPr>
    </w:p>
    <w:p w:rsidR="005A42AD" w:rsidRPr="00292530" w:rsidRDefault="005A42AD" w:rsidP="005A42AD">
      <w:pPr>
        <w:ind w:left="360"/>
        <w:rPr>
          <w:lang w:val="uk-UA"/>
        </w:rPr>
      </w:pPr>
    </w:p>
    <w:p w:rsidR="005A42AD" w:rsidRPr="00292530" w:rsidRDefault="005A42AD" w:rsidP="005A42AD">
      <w:pPr>
        <w:ind w:left="360"/>
        <w:rPr>
          <w:lang w:val="uk-UA"/>
        </w:rPr>
      </w:pPr>
    </w:p>
    <w:p w:rsidR="005A42AD" w:rsidRPr="00292530" w:rsidRDefault="005A42AD" w:rsidP="005A42AD">
      <w:pPr>
        <w:ind w:left="360"/>
        <w:rPr>
          <w:lang w:val="uk-UA"/>
        </w:rPr>
      </w:pPr>
    </w:p>
    <w:p w:rsidR="005A42AD" w:rsidRPr="00292530" w:rsidRDefault="005A42AD" w:rsidP="005A42AD">
      <w:pPr>
        <w:ind w:left="360"/>
        <w:rPr>
          <w:lang w:val="uk-UA"/>
        </w:rPr>
      </w:pPr>
    </w:p>
    <w:p w:rsidR="005A42AD" w:rsidRDefault="005A42AD" w:rsidP="005A42AD">
      <w:pPr>
        <w:rPr>
          <w:lang w:val="uk-UA"/>
        </w:rPr>
      </w:pPr>
    </w:p>
    <w:p w:rsidR="005A42AD" w:rsidRPr="00292530" w:rsidRDefault="005A42AD" w:rsidP="005A42AD">
      <w:pPr>
        <w:rPr>
          <w:lang w:val="uk-UA"/>
        </w:rPr>
      </w:pPr>
    </w:p>
    <w:p w:rsidR="005A42AD" w:rsidRPr="00292530"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Default="005A42AD" w:rsidP="005A42AD">
      <w:pPr>
        <w:ind w:left="360"/>
        <w:rPr>
          <w:lang w:val="uk-UA"/>
        </w:rPr>
      </w:pPr>
    </w:p>
    <w:p w:rsidR="005A42AD" w:rsidRPr="00292530" w:rsidRDefault="005A42AD" w:rsidP="005A42AD">
      <w:pPr>
        <w:ind w:left="360"/>
        <w:rPr>
          <w:lang w:val="uk-UA"/>
        </w:rPr>
      </w:pPr>
    </w:p>
    <w:p w:rsidR="005A42AD" w:rsidRPr="00292530" w:rsidRDefault="005A42AD" w:rsidP="005A42AD">
      <w:pPr>
        <w:ind w:left="360"/>
        <w:rPr>
          <w:lang w:val="uk-UA"/>
        </w:rPr>
      </w:pPr>
    </w:p>
    <w:p w:rsidR="005A42AD" w:rsidRPr="00292530" w:rsidRDefault="005A42AD" w:rsidP="005A42AD">
      <w:pPr>
        <w:pStyle w:val="a8"/>
        <w:rPr>
          <w:lang w:val="uk-UA"/>
        </w:rPr>
      </w:pPr>
    </w:p>
    <w:p w:rsidR="005A42AD" w:rsidRPr="00292530" w:rsidRDefault="005A42AD" w:rsidP="005A42AD">
      <w:pPr>
        <w:pStyle w:val="a8"/>
        <w:jc w:val="both"/>
        <w:rPr>
          <w:lang w:val="uk-UA"/>
        </w:rPr>
      </w:pPr>
      <w:r w:rsidRPr="00292530">
        <w:rPr>
          <w:lang w:val="uk-UA"/>
        </w:rPr>
        <w:t xml:space="preserve">ПОГОДЖЕНО: </w:t>
      </w:r>
    </w:p>
    <w:p w:rsidR="005A42AD" w:rsidRDefault="005A42AD" w:rsidP="005A42AD">
      <w:pPr>
        <w:ind w:left="360"/>
        <w:jc w:val="both"/>
        <w:rPr>
          <w:szCs w:val="28"/>
          <w:lang w:val="uk-UA"/>
        </w:rPr>
      </w:pPr>
      <w:r w:rsidRPr="00292530">
        <w:rPr>
          <w:lang w:val="uk-UA"/>
        </w:rPr>
        <w:t xml:space="preserve">  </w:t>
      </w:r>
      <w:r w:rsidRPr="00F71A9B">
        <w:rPr>
          <w:szCs w:val="28"/>
          <w:lang w:val="uk-UA"/>
        </w:rPr>
        <w:t xml:space="preserve">Гарант освітньої програми </w:t>
      </w:r>
      <w:r>
        <w:rPr>
          <w:szCs w:val="28"/>
          <w:lang w:val="uk-UA"/>
        </w:rPr>
        <w:t>__________________________Денисенко Н.В.</w:t>
      </w:r>
    </w:p>
    <w:p w:rsidR="005A42AD" w:rsidRPr="00292530" w:rsidRDefault="005A42AD" w:rsidP="005A42AD">
      <w:pPr>
        <w:ind w:left="360"/>
        <w:jc w:val="both"/>
        <w:rPr>
          <w:lang w:val="uk-UA"/>
        </w:rPr>
      </w:pPr>
    </w:p>
    <w:p w:rsidR="005A42AD" w:rsidRPr="00292530" w:rsidRDefault="005A42AD" w:rsidP="005A42AD">
      <w:pPr>
        <w:ind w:left="360"/>
        <w:jc w:val="both"/>
        <w:rPr>
          <w:lang w:val="uk-UA"/>
        </w:rPr>
      </w:pPr>
      <w:r w:rsidRPr="00292530">
        <w:rPr>
          <w:lang w:val="uk-UA"/>
        </w:rPr>
        <w:t xml:space="preserve"> </w:t>
      </w:r>
    </w:p>
    <w:p w:rsidR="005A42AD" w:rsidRPr="00292530" w:rsidRDefault="005A42AD" w:rsidP="005A42AD">
      <w:pPr>
        <w:pStyle w:val="a8"/>
        <w:jc w:val="both"/>
        <w:rPr>
          <w:lang w:val="uk-UA"/>
        </w:rPr>
      </w:pPr>
      <w:r w:rsidRPr="00292530">
        <w:rPr>
          <w:lang w:val="uk-UA"/>
        </w:rPr>
        <w:t xml:space="preserve"> </w:t>
      </w:r>
    </w:p>
    <w:bookmarkEnd w:id="0"/>
    <w:p w:rsidR="005A42AD" w:rsidRDefault="005A42AD" w:rsidP="0037302B">
      <w:pPr>
        <w:spacing w:line="276" w:lineRule="auto"/>
        <w:jc w:val="both"/>
        <w:rPr>
          <w:lang w:val="uk-UA"/>
        </w:rPr>
      </w:pPr>
    </w:p>
    <w:p w:rsidR="009322BE" w:rsidRPr="0037302B" w:rsidRDefault="009322BE" w:rsidP="0037302B">
      <w:pPr>
        <w:spacing w:line="276" w:lineRule="auto"/>
        <w:jc w:val="both"/>
        <w:rPr>
          <w:lang w:val="uk-UA"/>
        </w:rPr>
      </w:pPr>
    </w:p>
    <w:p w:rsidR="005E12BC" w:rsidRPr="0037302B" w:rsidRDefault="005E12BC" w:rsidP="0037302B">
      <w:pPr>
        <w:spacing w:line="276" w:lineRule="auto"/>
        <w:jc w:val="center"/>
        <w:rPr>
          <w:b/>
          <w:bCs/>
          <w:lang w:val="uk-UA"/>
        </w:rPr>
      </w:pPr>
      <w:r w:rsidRPr="0037302B">
        <w:rPr>
          <w:b/>
          <w:bCs/>
          <w:lang w:val="uk-UA"/>
        </w:rPr>
        <w:t>1. Опис навчальної дисципліни</w:t>
      </w:r>
    </w:p>
    <w:p w:rsidR="005E12BC" w:rsidRPr="0037302B" w:rsidRDefault="005E12BC" w:rsidP="005A42AD">
      <w:pPr>
        <w:spacing w:line="276" w:lineRule="auto"/>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
        <w:gridCol w:w="15"/>
        <w:gridCol w:w="15"/>
        <w:gridCol w:w="60"/>
        <w:gridCol w:w="1172"/>
        <w:gridCol w:w="3543"/>
        <w:gridCol w:w="1418"/>
        <w:gridCol w:w="2065"/>
      </w:tblGrid>
      <w:tr w:rsidR="00013EB3" w:rsidRPr="0037302B" w:rsidTr="00F05183">
        <w:trPr>
          <w:trHeight w:val="803"/>
        </w:trPr>
        <w:tc>
          <w:tcPr>
            <w:tcW w:w="2552" w:type="dxa"/>
            <w:gridSpan w:val="6"/>
            <w:vMerge w:val="restart"/>
            <w:vAlign w:val="center"/>
          </w:tcPr>
          <w:p w:rsidR="00013EB3" w:rsidRPr="0037302B" w:rsidRDefault="00013EB3" w:rsidP="005A42AD">
            <w:pPr>
              <w:spacing w:line="276" w:lineRule="auto"/>
              <w:jc w:val="center"/>
              <w:rPr>
                <w:szCs w:val="28"/>
                <w:lang w:val="uk-UA"/>
              </w:rPr>
            </w:pPr>
            <w:r w:rsidRPr="0037302B">
              <w:rPr>
                <w:szCs w:val="28"/>
                <w:lang w:val="uk-UA"/>
              </w:rPr>
              <w:t xml:space="preserve">Найменування показників </w:t>
            </w:r>
          </w:p>
        </w:tc>
        <w:tc>
          <w:tcPr>
            <w:tcW w:w="3543" w:type="dxa"/>
            <w:vMerge w:val="restart"/>
            <w:vAlign w:val="center"/>
          </w:tcPr>
          <w:p w:rsidR="00013EB3" w:rsidRPr="0037302B" w:rsidRDefault="00013EB3" w:rsidP="005A42AD">
            <w:pPr>
              <w:spacing w:line="276" w:lineRule="auto"/>
              <w:jc w:val="center"/>
              <w:rPr>
                <w:szCs w:val="28"/>
                <w:lang w:val="uk-UA"/>
              </w:rPr>
            </w:pPr>
            <w:r w:rsidRPr="0037302B">
              <w:rPr>
                <w:szCs w:val="28"/>
                <w:lang w:val="uk-UA"/>
              </w:rPr>
              <w:t>Галузь знань, напрям підготовки, освітньо-кваліфікаційний рівень</w:t>
            </w:r>
          </w:p>
        </w:tc>
        <w:tc>
          <w:tcPr>
            <w:tcW w:w="3483" w:type="dxa"/>
            <w:gridSpan w:val="2"/>
            <w:vAlign w:val="center"/>
          </w:tcPr>
          <w:p w:rsidR="00013EB3" w:rsidRPr="0037302B" w:rsidRDefault="00013EB3" w:rsidP="005A42AD">
            <w:pPr>
              <w:spacing w:line="276" w:lineRule="auto"/>
              <w:jc w:val="center"/>
              <w:rPr>
                <w:szCs w:val="28"/>
                <w:lang w:val="uk-UA"/>
              </w:rPr>
            </w:pPr>
            <w:r w:rsidRPr="0037302B">
              <w:rPr>
                <w:szCs w:val="28"/>
                <w:lang w:val="uk-UA"/>
              </w:rPr>
              <w:t>Характеристика навчальної дисципліни</w:t>
            </w:r>
          </w:p>
        </w:tc>
      </w:tr>
      <w:tr w:rsidR="00013EB3" w:rsidRPr="0037302B" w:rsidTr="00F05183">
        <w:trPr>
          <w:trHeight w:val="370"/>
        </w:trPr>
        <w:tc>
          <w:tcPr>
            <w:tcW w:w="2552" w:type="dxa"/>
            <w:gridSpan w:val="6"/>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Merge w:val="restart"/>
          </w:tcPr>
          <w:p w:rsidR="00013EB3" w:rsidRPr="0037302B" w:rsidRDefault="00013EB3" w:rsidP="005A42AD">
            <w:pPr>
              <w:spacing w:line="276" w:lineRule="auto"/>
              <w:jc w:val="center"/>
              <w:rPr>
                <w:b/>
                <w:szCs w:val="28"/>
                <w:lang w:val="uk-UA"/>
              </w:rPr>
            </w:pPr>
            <w:r w:rsidRPr="0037302B">
              <w:rPr>
                <w:b/>
                <w:szCs w:val="28"/>
                <w:lang w:val="uk-UA"/>
              </w:rPr>
              <w:t>денна форма навчання</w:t>
            </w:r>
          </w:p>
        </w:tc>
      </w:tr>
      <w:tr w:rsidR="00013EB3" w:rsidRPr="0037302B" w:rsidTr="00F05183">
        <w:trPr>
          <w:trHeight w:val="390"/>
        </w:trPr>
        <w:tc>
          <w:tcPr>
            <w:tcW w:w="1276" w:type="dxa"/>
            <w:vAlign w:val="center"/>
          </w:tcPr>
          <w:p w:rsidR="00013EB3" w:rsidRPr="0037302B" w:rsidRDefault="00013EB3" w:rsidP="005A42AD">
            <w:pPr>
              <w:spacing w:line="276" w:lineRule="auto"/>
              <w:jc w:val="center"/>
              <w:rPr>
                <w:szCs w:val="28"/>
                <w:lang w:val="uk-UA"/>
              </w:rPr>
            </w:pPr>
            <w:r w:rsidRPr="0037302B">
              <w:rPr>
                <w:szCs w:val="28"/>
                <w:lang w:val="uk-UA"/>
              </w:rPr>
              <w:t>5 семестр</w:t>
            </w:r>
          </w:p>
        </w:tc>
        <w:tc>
          <w:tcPr>
            <w:tcW w:w="1276" w:type="dxa"/>
            <w:gridSpan w:val="5"/>
            <w:vAlign w:val="center"/>
          </w:tcPr>
          <w:p w:rsidR="00013EB3" w:rsidRPr="0037302B" w:rsidRDefault="00013EB3" w:rsidP="005A42AD">
            <w:pPr>
              <w:spacing w:line="276" w:lineRule="auto"/>
              <w:jc w:val="center"/>
              <w:rPr>
                <w:szCs w:val="28"/>
                <w:lang w:val="uk-UA"/>
              </w:rPr>
            </w:pPr>
            <w:r w:rsidRPr="0037302B">
              <w:rPr>
                <w:szCs w:val="28"/>
                <w:lang w:val="uk-UA"/>
              </w:rPr>
              <w:t>6 семестр</w:t>
            </w: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Merge/>
          </w:tcPr>
          <w:p w:rsidR="00013EB3" w:rsidRPr="0037302B" w:rsidRDefault="00013EB3" w:rsidP="005A42AD">
            <w:pPr>
              <w:spacing w:line="276" w:lineRule="auto"/>
              <w:jc w:val="center"/>
              <w:rPr>
                <w:b/>
                <w:szCs w:val="28"/>
                <w:lang w:val="uk-UA"/>
              </w:rPr>
            </w:pPr>
          </w:p>
        </w:tc>
      </w:tr>
      <w:tr w:rsidR="00013EB3" w:rsidRPr="0037302B" w:rsidTr="00F05183">
        <w:trPr>
          <w:trHeight w:val="409"/>
        </w:trPr>
        <w:tc>
          <w:tcPr>
            <w:tcW w:w="2552" w:type="dxa"/>
            <w:gridSpan w:val="6"/>
            <w:vAlign w:val="center"/>
          </w:tcPr>
          <w:p w:rsidR="00013EB3" w:rsidRPr="0037302B" w:rsidRDefault="00013EB3" w:rsidP="005A42AD">
            <w:pPr>
              <w:spacing w:line="276" w:lineRule="auto"/>
              <w:jc w:val="center"/>
              <w:rPr>
                <w:szCs w:val="28"/>
                <w:lang w:val="uk-UA"/>
              </w:rPr>
            </w:pPr>
            <w:r w:rsidRPr="0037302B">
              <w:rPr>
                <w:szCs w:val="28"/>
                <w:lang w:val="uk-UA"/>
              </w:rPr>
              <w:t>Кількість кредитів</w:t>
            </w:r>
          </w:p>
        </w:tc>
        <w:tc>
          <w:tcPr>
            <w:tcW w:w="3543" w:type="dxa"/>
          </w:tcPr>
          <w:p w:rsidR="00013EB3" w:rsidRPr="005A42AD" w:rsidRDefault="00013EB3" w:rsidP="005A42AD">
            <w:pPr>
              <w:snapToGrid w:val="0"/>
              <w:spacing w:line="276" w:lineRule="auto"/>
              <w:jc w:val="center"/>
              <w:rPr>
                <w:b/>
                <w:bCs/>
                <w:szCs w:val="28"/>
                <w:lang w:val="uk-UA"/>
              </w:rPr>
            </w:pPr>
            <w:r w:rsidRPr="005A42AD">
              <w:rPr>
                <w:b/>
                <w:bCs/>
                <w:szCs w:val="28"/>
                <w:lang w:val="uk-UA"/>
              </w:rPr>
              <w:t>Галузь знань</w:t>
            </w:r>
          </w:p>
          <w:p w:rsidR="00013EB3" w:rsidRPr="00F512F1" w:rsidRDefault="00013EB3" w:rsidP="005A42AD">
            <w:pPr>
              <w:spacing w:line="276" w:lineRule="auto"/>
              <w:rPr>
                <w:szCs w:val="28"/>
                <w:lang w:val="uk-UA"/>
              </w:rPr>
            </w:pPr>
            <w:r w:rsidRPr="00F512F1">
              <w:rPr>
                <w:szCs w:val="28"/>
                <w:lang w:val="uk-UA"/>
              </w:rPr>
              <w:t>01  Освіта</w:t>
            </w:r>
          </w:p>
        </w:tc>
        <w:tc>
          <w:tcPr>
            <w:tcW w:w="3483" w:type="dxa"/>
            <w:gridSpan w:val="2"/>
            <w:vMerge w:val="restart"/>
            <w:vAlign w:val="center"/>
          </w:tcPr>
          <w:p w:rsidR="005A42AD" w:rsidRPr="00B92F8F" w:rsidRDefault="005A42AD" w:rsidP="005A42AD">
            <w:pPr>
              <w:spacing w:line="276" w:lineRule="auto"/>
              <w:jc w:val="center"/>
              <w:rPr>
                <w:lang w:val="uk-UA"/>
              </w:rPr>
            </w:pPr>
            <w:r w:rsidRPr="00B92F8F">
              <w:rPr>
                <w:lang w:val="uk-UA"/>
              </w:rPr>
              <w:t xml:space="preserve">Обов’язкова </w:t>
            </w:r>
          </w:p>
          <w:p w:rsidR="00013EB3" w:rsidRPr="0037302B" w:rsidRDefault="00013EB3" w:rsidP="005A42AD">
            <w:pPr>
              <w:spacing w:line="276" w:lineRule="auto"/>
              <w:rPr>
                <w:szCs w:val="28"/>
                <w:lang w:val="uk-UA"/>
              </w:rPr>
            </w:pPr>
          </w:p>
        </w:tc>
      </w:tr>
      <w:tr w:rsidR="00013EB3" w:rsidRPr="0037302B" w:rsidTr="00F05183">
        <w:trPr>
          <w:trHeight w:val="409"/>
        </w:trPr>
        <w:tc>
          <w:tcPr>
            <w:tcW w:w="1380" w:type="dxa"/>
            <w:gridSpan w:val="5"/>
            <w:vAlign w:val="center"/>
          </w:tcPr>
          <w:p w:rsidR="00013EB3" w:rsidRPr="0037302B" w:rsidRDefault="00013EB3" w:rsidP="005A42AD">
            <w:pPr>
              <w:spacing w:line="276" w:lineRule="auto"/>
              <w:jc w:val="center"/>
              <w:rPr>
                <w:szCs w:val="28"/>
                <w:lang w:val="uk-UA"/>
              </w:rPr>
            </w:pPr>
            <w:r w:rsidRPr="0037302B">
              <w:rPr>
                <w:szCs w:val="28"/>
                <w:lang w:val="uk-UA"/>
              </w:rPr>
              <w:t>3</w:t>
            </w:r>
          </w:p>
        </w:tc>
        <w:tc>
          <w:tcPr>
            <w:tcW w:w="1172" w:type="dxa"/>
            <w:vAlign w:val="center"/>
          </w:tcPr>
          <w:p w:rsidR="00013EB3" w:rsidRPr="0037302B" w:rsidRDefault="00013EB3" w:rsidP="005A42AD">
            <w:pPr>
              <w:spacing w:line="276" w:lineRule="auto"/>
              <w:jc w:val="center"/>
              <w:rPr>
                <w:szCs w:val="28"/>
                <w:lang w:val="uk-UA"/>
              </w:rPr>
            </w:pPr>
            <w:r w:rsidRPr="0037302B">
              <w:rPr>
                <w:szCs w:val="28"/>
                <w:lang w:val="uk-UA"/>
              </w:rPr>
              <w:t>4</w:t>
            </w:r>
          </w:p>
        </w:tc>
        <w:tc>
          <w:tcPr>
            <w:tcW w:w="3543" w:type="dxa"/>
            <w:vAlign w:val="center"/>
          </w:tcPr>
          <w:p w:rsidR="00244267" w:rsidRPr="00F512F1" w:rsidRDefault="00244267" w:rsidP="005A42AD">
            <w:pPr>
              <w:spacing w:line="276" w:lineRule="auto"/>
              <w:jc w:val="center"/>
              <w:rPr>
                <w:szCs w:val="28"/>
                <w:lang w:val="uk-UA"/>
              </w:rPr>
            </w:pPr>
          </w:p>
        </w:tc>
        <w:tc>
          <w:tcPr>
            <w:tcW w:w="3483" w:type="dxa"/>
            <w:gridSpan w:val="2"/>
            <w:vMerge/>
            <w:vAlign w:val="center"/>
          </w:tcPr>
          <w:p w:rsidR="00013EB3" w:rsidRPr="0037302B" w:rsidRDefault="00013EB3" w:rsidP="005A42AD">
            <w:pPr>
              <w:spacing w:line="276" w:lineRule="auto"/>
              <w:jc w:val="center"/>
              <w:rPr>
                <w:szCs w:val="28"/>
                <w:lang w:val="uk-UA"/>
              </w:rPr>
            </w:pPr>
          </w:p>
        </w:tc>
      </w:tr>
      <w:tr w:rsidR="00013EB3" w:rsidRPr="0037302B" w:rsidTr="00F05183">
        <w:trPr>
          <w:trHeight w:val="654"/>
        </w:trPr>
        <w:tc>
          <w:tcPr>
            <w:tcW w:w="2552" w:type="dxa"/>
            <w:gridSpan w:val="6"/>
            <w:vAlign w:val="center"/>
          </w:tcPr>
          <w:p w:rsidR="00013EB3" w:rsidRDefault="00013EB3" w:rsidP="005A42AD">
            <w:pPr>
              <w:spacing w:line="276" w:lineRule="auto"/>
              <w:ind w:right="28"/>
              <w:jc w:val="center"/>
              <w:rPr>
                <w:szCs w:val="28"/>
                <w:lang w:val="uk-UA"/>
              </w:rPr>
            </w:pPr>
            <w:r w:rsidRPr="0037302B">
              <w:rPr>
                <w:szCs w:val="28"/>
                <w:lang w:val="uk-UA"/>
              </w:rPr>
              <w:t>Блоків – 4</w:t>
            </w:r>
          </w:p>
          <w:p w:rsidR="005A42AD" w:rsidRPr="00B92F8F" w:rsidRDefault="005A42AD" w:rsidP="005A42AD">
            <w:pPr>
              <w:spacing w:line="276" w:lineRule="auto"/>
              <w:ind w:right="28"/>
              <w:rPr>
                <w:lang w:val="uk-UA"/>
              </w:rPr>
            </w:pPr>
            <w:r w:rsidRPr="00B92F8F">
              <w:rPr>
                <w:lang w:val="uk-UA"/>
              </w:rPr>
              <w:t xml:space="preserve">у тому числі: </w:t>
            </w:r>
          </w:p>
          <w:p w:rsidR="004E3ACE" w:rsidRDefault="005A42AD" w:rsidP="005A42AD">
            <w:pPr>
              <w:spacing w:line="276" w:lineRule="auto"/>
              <w:ind w:right="28"/>
              <w:rPr>
                <w:lang w:val="uk-UA"/>
              </w:rPr>
            </w:pPr>
            <w:r w:rsidRPr="00B92F8F">
              <w:rPr>
                <w:lang w:val="uk-UA"/>
              </w:rPr>
              <w:t xml:space="preserve">курсова робота </w:t>
            </w:r>
            <w:r>
              <w:rPr>
                <w:lang w:val="uk-UA"/>
              </w:rPr>
              <w:t>+</w:t>
            </w:r>
          </w:p>
          <w:p w:rsidR="005A42AD" w:rsidRPr="005A42AD" w:rsidRDefault="004E3ACE" w:rsidP="005A42AD">
            <w:pPr>
              <w:spacing w:line="276" w:lineRule="auto"/>
              <w:ind w:right="28"/>
              <w:rPr>
                <w:lang w:val="uk-UA"/>
              </w:rPr>
            </w:pPr>
            <w:r>
              <w:rPr>
                <w:lang w:val="uk-UA" w:eastAsia="en-US"/>
              </w:rPr>
              <w:t>навчальна практика -</w:t>
            </w:r>
            <w:r w:rsidR="005A42AD" w:rsidRPr="00B92F8F">
              <w:rPr>
                <w:lang w:val="uk-UA"/>
              </w:rPr>
              <w:t xml:space="preserve"> </w:t>
            </w:r>
          </w:p>
        </w:tc>
        <w:tc>
          <w:tcPr>
            <w:tcW w:w="3543" w:type="dxa"/>
            <w:vMerge w:val="restart"/>
            <w:vAlign w:val="center"/>
          </w:tcPr>
          <w:p w:rsidR="005A42AD" w:rsidRPr="00946849" w:rsidRDefault="005A42AD" w:rsidP="005A42AD">
            <w:pPr>
              <w:spacing w:line="360" w:lineRule="auto"/>
              <w:jc w:val="center"/>
              <w:rPr>
                <w:b/>
                <w:bCs/>
                <w:lang w:val="uk-UA"/>
              </w:rPr>
            </w:pPr>
            <w:r w:rsidRPr="00946849">
              <w:rPr>
                <w:b/>
                <w:bCs/>
                <w:lang w:val="uk-UA"/>
              </w:rPr>
              <w:t>Спеціальність</w:t>
            </w:r>
          </w:p>
          <w:p w:rsidR="005A42AD" w:rsidRPr="00D808FC" w:rsidRDefault="005A42AD" w:rsidP="005A42AD">
            <w:pPr>
              <w:pStyle w:val="WW-"/>
              <w:snapToGrid w:val="0"/>
              <w:spacing w:after="0" w:line="240" w:lineRule="auto"/>
              <w:jc w:val="both"/>
              <w:rPr>
                <w:rFonts w:ascii="Times New Roman" w:eastAsia="Times New Roman" w:hAnsi="Times New Roman"/>
                <w:color w:val="000000"/>
                <w:sz w:val="28"/>
                <w:szCs w:val="28"/>
                <w:lang w:val="uk-UA"/>
              </w:rPr>
            </w:pPr>
            <w:r w:rsidRPr="00D808FC">
              <w:rPr>
                <w:rFonts w:ascii="Times New Roman" w:eastAsia="Times New Roman" w:hAnsi="Times New Roman"/>
                <w:color w:val="000000"/>
                <w:sz w:val="28"/>
                <w:szCs w:val="28"/>
                <w:lang w:val="uk-UA"/>
              </w:rPr>
              <w:t>014.01 Середня освіта. Українська мова і література</w:t>
            </w:r>
          </w:p>
          <w:p w:rsidR="005A42AD" w:rsidRPr="00D808FC" w:rsidRDefault="005A42AD" w:rsidP="005A42AD">
            <w:pPr>
              <w:pStyle w:val="WW-"/>
              <w:snapToGrid w:val="0"/>
              <w:spacing w:after="0" w:line="240" w:lineRule="auto"/>
              <w:jc w:val="both"/>
              <w:rPr>
                <w:rFonts w:ascii="Times New Roman" w:hAnsi="Times New Roman"/>
                <w:sz w:val="28"/>
                <w:szCs w:val="28"/>
              </w:rPr>
            </w:pPr>
            <w:r w:rsidRPr="00D808FC">
              <w:rPr>
                <w:rFonts w:ascii="Times New Roman" w:eastAsia="Times New Roman" w:hAnsi="Times New Roman"/>
                <w:color w:val="000000"/>
                <w:sz w:val="28"/>
                <w:szCs w:val="28"/>
                <w:lang w:val="uk-UA"/>
              </w:rPr>
              <w:t>014.02 Середня освіта. Мова і література (англійська)</w:t>
            </w:r>
          </w:p>
          <w:p w:rsidR="005A42AD" w:rsidRPr="00B92F8F" w:rsidRDefault="005A42AD" w:rsidP="005A42AD">
            <w:pPr>
              <w:spacing w:line="360" w:lineRule="auto"/>
              <w:rPr>
                <w:lang w:val="uk-UA"/>
              </w:rPr>
            </w:pPr>
          </w:p>
          <w:p w:rsidR="005A42AD" w:rsidRPr="00946849" w:rsidRDefault="005A42AD" w:rsidP="005A42AD">
            <w:pPr>
              <w:spacing w:line="360" w:lineRule="auto"/>
              <w:jc w:val="center"/>
              <w:rPr>
                <w:b/>
                <w:bCs/>
                <w:lang w:val="uk-UA"/>
              </w:rPr>
            </w:pPr>
            <w:r w:rsidRPr="00946849">
              <w:rPr>
                <w:b/>
                <w:bCs/>
                <w:lang w:val="uk-UA"/>
              </w:rPr>
              <w:t>Освітня програма</w:t>
            </w:r>
          </w:p>
          <w:p w:rsidR="00013EB3" w:rsidRPr="005A42AD" w:rsidRDefault="005A42AD" w:rsidP="005A42AD">
            <w:pPr>
              <w:jc w:val="both"/>
              <w:rPr>
                <w:lang w:val="uk-UA"/>
              </w:rPr>
            </w:pPr>
            <w:r w:rsidRPr="00974A75">
              <w:rPr>
                <w:szCs w:val="28"/>
                <w:lang w:val="uk-UA"/>
              </w:rPr>
              <w:t>«Філологія. Германські мови та літератури (переклад включно), перша - англійська»</w:t>
            </w:r>
          </w:p>
        </w:tc>
        <w:tc>
          <w:tcPr>
            <w:tcW w:w="3483" w:type="dxa"/>
            <w:gridSpan w:val="2"/>
            <w:vAlign w:val="center"/>
          </w:tcPr>
          <w:p w:rsidR="00013EB3" w:rsidRPr="0037302B" w:rsidRDefault="00013EB3" w:rsidP="005A42AD">
            <w:pPr>
              <w:spacing w:line="276" w:lineRule="auto"/>
              <w:jc w:val="center"/>
              <w:rPr>
                <w:b/>
                <w:szCs w:val="28"/>
                <w:lang w:val="uk-UA"/>
              </w:rPr>
            </w:pPr>
            <w:r w:rsidRPr="0037302B">
              <w:rPr>
                <w:b/>
                <w:szCs w:val="28"/>
                <w:lang w:val="uk-UA"/>
              </w:rPr>
              <w:t>Рік підготовки:</w:t>
            </w:r>
          </w:p>
        </w:tc>
      </w:tr>
      <w:tr w:rsidR="00013EB3" w:rsidRPr="0037302B" w:rsidTr="00F05183">
        <w:trPr>
          <w:trHeight w:val="654"/>
        </w:trPr>
        <w:tc>
          <w:tcPr>
            <w:tcW w:w="2552" w:type="dxa"/>
            <w:gridSpan w:val="6"/>
            <w:vMerge w:val="restart"/>
            <w:vAlign w:val="center"/>
          </w:tcPr>
          <w:p w:rsidR="00013EB3" w:rsidRPr="0037302B" w:rsidRDefault="00013EB3" w:rsidP="005A42AD">
            <w:pPr>
              <w:spacing w:line="276" w:lineRule="auto"/>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Align w:val="center"/>
          </w:tcPr>
          <w:p w:rsidR="00013EB3" w:rsidRPr="0037302B" w:rsidRDefault="00013EB3" w:rsidP="005A42AD">
            <w:pPr>
              <w:spacing w:line="276" w:lineRule="auto"/>
              <w:jc w:val="center"/>
              <w:rPr>
                <w:szCs w:val="28"/>
                <w:lang w:val="uk-UA"/>
              </w:rPr>
            </w:pPr>
            <w:r w:rsidRPr="0037302B">
              <w:rPr>
                <w:szCs w:val="28"/>
                <w:lang w:val="uk-UA"/>
              </w:rPr>
              <w:t>3-й</w:t>
            </w:r>
          </w:p>
        </w:tc>
      </w:tr>
      <w:tr w:rsidR="00013EB3" w:rsidRPr="0037302B" w:rsidTr="00F05183">
        <w:trPr>
          <w:trHeight w:val="1620"/>
        </w:trPr>
        <w:tc>
          <w:tcPr>
            <w:tcW w:w="2552" w:type="dxa"/>
            <w:gridSpan w:val="6"/>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Align w:val="center"/>
          </w:tcPr>
          <w:p w:rsidR="00013EB3" w:rsidRPr="0037302B" w:rsidRDefault="00013EB3" w:rsidP="005A42AD">
            <w:pPr>
              <w:spacing w:line="276" w:lineRule="auto"/>
              <w:jc w:val="center"/>
              <w:rPr>
                <w:b/>
                <w:szCs w:val="28"/>
                <w:lang w:val="uk-UA"/>
              </w:rPr>
            </w:pPr>
            <w:r w:rsidRPr="0037302B">
              <w:rPr>
                <w:b/>
                <w:szCs w:val="28"/>
                <w:lang w:val="uk-UA"/>
              </w:rPr>
              <w:t>Семестр</w:t>
            </w:r>
          </w:p>
        </w:tc>
      </w:tr>
      <w:tr w:rsidR="00013EB3" w:rsidRPr="0037302B" w:rsidTr="00F05183">
        <w:trPr>
          <w:trHeight w:val="70"/>
        </w:trPr>
        <w:tc>
          <w:tcPr>
            <w:tcW w:w="2552" w:type="dxa"/>
            <w:gridSpan w:val="6"/>
            <w:vMerge w:val="restart"/>
            <w:vAlign w:val="center"/>
          </w:tcPr>
          <w:p w:rsidR="00013EB3" w:rsidRPr="0037302B" w:rsidRDefault="00013EB3" w:rsidP="005A42AD">
            <w:pPr>
              <w:spacing w:line="276" w:lineRule="auto"/>
              <w:rPr>
                <w:szCs w:val="28"/>
                <w:lang w:val="uk-UA"/>
              </w:rPr>
            </w:pPr>
            <w:r w:rsidRPr="0037302B">
              <w:rPr>
                <w:szCs w:val="28"/>
                <w:lang w:val="uk-UA"/>
              </w:rPr>
              <w:t>Загальна кількість годин</w:t>
            </w:r>
          </w:p>
        </w:tc>
        <w:tc>
          <w:tcPr>
            <w:tcW w:w="3543" w:type="dxa"/>
            <w:vMerge/>
            <w:vAlign w:val="center"/>
          </w:tcPr>
          <w:p w:rsidR="00013EB3" w:rsidRPr="0037302B" w:rsidRDefault="00013EB3" w:rsidP="005A42AD">
            <w:pPr>
              <w:spacing w:line="276" w:lineRule="auto"/>
              <w:jc w:val="center"/>
              <w:rPr>
                <w:szCs w:val="28"/>
                <w:lang w:val="uk-UA"/>
              </w:rPr>
            </w:pPr>
          </w:p>
        </w:tc>
        <w:tc>
          <w:tcPr>
            <w:tcW w:w="1418" w:type="dxa"/>
            <w:vAlign w:val="center"/>
          </w:tcPr>
          <w:p w:rsidR="00013EB3" w:rsidRPr="0037302B" w:rsidRDefault="00013EB3" w:rsidP="005A42AD">
            <w:pPr>
              <w:spacing w:line="276" w:lineRule="auto"/>
              <w:jc w:val="center"/>
              <w:rPr>
                <w:szCs w:val="28"/>
                <w:lang w:val="uk-UA"/>
              </w:rPr>
            </w:pPr>
            <w:r w:rsidRPr="0037302B">
              <w:rPr>
                <w:szCs w:val="28"/>
                <w:lang w:val="uk-UA"/>
              </w:rPr>
              <w:t>5-й</w:t>
            </w:r>
          </w:p>
        </w:tc>
        <w:tc>
          <w:tcPr>
            <w:tcW w:w="2065" w:type="dxa"/>
            <w:vAlign w:val="center"/>
          </w:tcPr>
          <w:p w:rsidR="00013EB3" w:rsidRPr="0037302B" w:rsidRDefault="00013EB3" w:rsidP="005A42AD">
            <w:pPr>
              <w:spacing w:line="276" w:lineRule="auto"/>
              <w:jc w:val="center"/>
              <w:rPr>
                <w:szCs w:val="28"/>
                <w:lang w:val="uk-UA"/>
              </w:rPr>
            </w:pPr>
            <w:r w:rsidRPr="0037302B">
              <w:rPr>
                <w:szCs w:val="28"/>
                <w:lang w:val="uk-UA"/>
              </w:rPr>
              <w:t>6-й</w:t>
            </w:r>
          </w:p>
        </w:tc>
      </w:tr>
      <w:tr w:rsidR="00013EB3" w:rsidRPr="0037302B" w:rsidTr="00F05183">
        <w:trPr>
          <w:trHeight w:val="370"/>
        </w:trPr>
        <w:tc>
          <w:tcPr>
            <w:tcW w:w="2552" w:type="dxa"/>
            <w:gridSpan w:val="6"/>
            <w:vMerge/>
            <w:vAlign w:val="center"/>
          </w:tcPr>
          <w:p w:rsidR="00013EB3" w:rsidRPr="0037302B" w:rsidRDefault="00013EB3" w:rsidP="005A42AD">
            <w:pPr>
              <w:spacing w:line="276" w:lineRule="auto"/>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Merge w:val="restart"/>
            <w:vAlign w:val="center"/>
          </w:tcPr>
          <w:p w:rsidR="00013EB3" w:rsidRPr="0037302B" w:rsidRDefault="00013EB3" w:rsidP="005A42AD">
            <w:pPr>
              <w:spacing w:line="276" w:lineRule="auto"/>
              <w:jc w:val="center"/>
              <w:rPr>
                <w:b/>
                <w:szCs w:val="28"/>
                <w:lang w:val="uk-UA"/>
              </w:rPr>
            </w:pPr>
            <w:r w:rsidRPr="0037302B">
              <w:rPr>
                <w:b/>
                <w:szCs w:val="28"/>
                <w:lang w:val="uk-UA"/>
              </w:rPr>
              <w:t>Практичні</w:t>
            </w:r>
          </w:p>
        </w:tc>
      </w:tr>
      <w:tr w:rsidR="00013EB3" w:rsidRPr="0037302B" w:rsidTr="00F05183">
        <w:trPr>
          <w:trHeight w:val="405"/>
        </w:trPr>
        <w:tc>
          <w:tcPr>
            <w:tcW w:w="1320" w:type="dxa"/>
            <w:gridSpan w:val="4"/>
            <w:vAlign w:val="center"/>
          </w:tcPr>
          <w:p w:rsidR="00013EB3" w:rsidRPr="0037302B" w:rsidRDefault="00013EB3" w:rsidP="005A42AD">
            <w:pPr>
              <w:spacing w:line="276" w:lineRule="auto"/>
              <w:jc w:val="center"/>
              <w:rPr>
                <w:szCs w:val="28"/>
                <w:lang w:val="uk-UA"/>
              </w:rPr>
            </w:pPr>
            <w:r w:rsidRPr="0037302B">
              <w:rPr>
                <w:szCs w:val="28"/>
                <w:lang w:val="uk-UA"/>
              </w:rPr>
              <w:t>90</w:t>
            </w:r>
          </w:p>
        </w:tc>
        <w:tc>
          <w:tcPr>
            <w:tcW w:w="1232" w:type="dxa"/>
            <w:gridSpan w:val="2"/>
            <w:vAlign w:val="center"/>
          </w:tcPr>
          <w:p w:rsidR="00013EB3" w:rsidRPr="0037302B" w:rsidRDefault="00013EB3" w:rsidP="005A42AD">
            <w:pPr>
              <w:spacing w:line="276" w:lineRule="auto"/>
              <w:jc w:val="center"/>
              <w:rPr>
                <w:szCs w:val="28"/>
                <w:lang w:val="uk-UA"/>
              </w:rPr>
            </w:pPr>
            <w:r w:rsidRPr="0037302B">
              <w:rPr>
                <w:szCs w:val="28"/>
                <w:lang w:val="uk-UA"/>
              </w:rPr>
              <w:t>120</w:t>
            </w: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Merge/>
            <w:vAlign w:val="center"/>
          </w:tcPr>
          <w:p w:rsidR="00013EB3" w:rsidRPr="0037302B" w:rsidRDefault="00013EB3" w:rsidP="005A42AD">
            <w:pPr>
              <w:spacing w:line="276" w:lineRule="auto"/>
              <w:jc w:val="center"/>
              <w:rPr>
                <w:b/>
                <w:szCs w:val="28"/>
                <w:lang w:val="uk-UA"/>
              </w:rPr>
            </w:pPr>
          </w:p>
        </w:tc>
      </w:tr>
      <w:tr w:rsidR="00013EB3" w:rsidRPr="0037302B" w:rsidTr="00F05183">
        <w:trPr>
          <w:trHeight w:val="370"/>
        </w:trPr>
        <w:tc>
          <w:tcPr>
            <w:tcW w:w="2552" w:type="dxa"/>
            <w:gridSpan w:val="6"/>
            <w:vMerge w:val="restart"/>
            <w:vAlign w:val="center"/>
          </w:tcPr>
          <w:p w:rsidR="00013EB3" w:rsidRPr="0037302B" w:rsidRDefault="00013EB3" w:rsidP="005A42AD">
            <w:pPr>
              <w:spacing w:line="276" w:lineRule="auto"/>
              <w:jc w:val="center"/>
              <w:rPr>
                <w:szCs w:val="28"/>
                <w:lang w:val="uk-UA"/>
              </w:rPr>
            </w:pPr>
            <w:r w:rsidRPr="0037302B">
              <w:rPr>
                <w:szCs w:val="28"/>
                <w:lang w:val="uk-UA"/>
              </w:rPr>
              <w:t>Тижневих годин для денної форми навчання:</w:t>
            </w:r>
          </w:p>
        </w:tc>
        <w:tc>
          <w:tcPr>
            <w:tcW w:w="3543" w:type="dxa"/>
            <w:vMerge w:val="restart"/>
            <w:vAlign w:val="center"/>
          </w:tcPr>
          <w:p w:rsidR="005A42AD" w:rsidRPr="00B92F8F" w:rsidRDefault="005A42AD" w:rsidP="005A42AD">
            <w:pPr>
              <w:spacing w:line="276" w:lineRule="auto"/>
              <w:jc w:val="center"/>
              <w:rPr>
                <w:lang w:val="uk-UA"/>
              </w:rPr>
            </w:pPr>
            <w:r w:rsidRPr="00946849">
              <w:rPr>
                <w:b/>
                <w:bCs/>
                <w:lang w:val="uk-UA"/>
              </w:rPr>
              <w:t>Рівень вищої освіти</w:t>
            </w:r>
            <w:r w:rsidRPr="00B92F8F">
              <w:rPr>
                <w:lang w:val="uk-UA"/>
              </w:rPr>
              <w:t xml:space="preserve">: перший (бакалаврський) </w:t>
            </w:r>
          </w:p>
          <w:p w:rsidR="00013EB3" w:rsidRPr="0037302B" w:rsidRDefault="00013EB3" w:rsidP="005A42AD">
            <w:pPr>
              <w:spacing w:line="276" w:lineRule="auto"/>
              <w:rPr>
                <w:szCs w:val="28"/>
                <w:lang w:val="uk-UA"/>
              </w:rPr>
            </w:pPr>
          </w:p>
        </w:tc>
        <w:tc>
          <w:tcPr>
            <w:tcW w:w="3483" w:type="dxa"/>
            <w:gridSpan w:val="2"/>
            <w:vMerge/>
            <w:vAlign w:val="center"/>
          </w:tcPr>
          <w:p w:rsidR="00013EB3" w:rsidRPr="0037302B" w:rsidRDefault="00013EB3" w:rsidP="005A42AD">
            <w:pPr>
              <w:spacing w:line="276" w:lineRule="auto"/>
              <w:jc w:val="center"/>
              <w:rPr>
                <w:szCs w:val="28"/>
                <w:lang w:val="uk-UA"/>
              </w:rPr>
            </w:pPr>
          </w:p>
        </w:tc>
      </w:tr>
      <w:tr w:rsidR="00013EB3" w:rsidRPr="0037302B" w:rsidTr="00F05183">
        <w:trPr>
          <w:trHeight w:val="320"/>
        </w:trPr>
        <w:tc>
          <w:tcPr>
            <w:tcW w:w="2552" w:type="dxa"/>
            <w:gridSpan w:val="6"/>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1418" w:type="dxa"/>
            <w:vAlign w:val="center"/>
          </w:tcPr>
          <w:p w:rsidR="00013EB3" w:rsidRPr="0037302B" w:rsidRDefault="00013EB3" w:rsidP="005A42AD">
            <w:pPr>
              <w:spacing w:line="276" w:lineRule="auto"/>
              <w:jc w:val="center"/>
              <w:rPr>
                <w:szCs w:val="28"/>
                <w:lang w:val="uk-UA"/>
              </w:rPr>
            </w:pPr>
            <w:r w:rsidRPr="0037302B">
              <w:rPr>
                <w:szCs w:val="28"/>
                <w:lang w:val="uk-UA"/>
              </w:rPr>
              <w:t>40 год.</w:t>
            </w:r>
          </w:p>
        </w:tc>
        <w:tc>
          <w:tcPr>
            <w:tcW w:w="2065" w:type="dxa"/>
            <w:vAlign w:val="center"/>
          </w:tcPr>
          <w:p w:rsidR="00013EB3" w:rsidRPr="0037302B" w:rsidRDefault="002A2F43" w:rsidP="005A42AD">
            <w:pPr>
              <w:spacing w:line="276" w:lineRule="auto"/>
              <w:jc w:val="center"/>
              <w:rPr>
                <w:szCs w:val="28"/>
                <w:lang w:val="uk-UA"/>
              </w:rPr>
            </w:pPr>
            <w:r>
              <w:rPr>
                <w:szCs w:val="28"/>
                <w:lang w:val="uk-UA"/>
              </w:rPr>
              <w:t>80</w:t>
            </w:r>
            <w:r w:rsidR="00013EB3" w:rsidRPr="0037302B">
              <w:rPr>
                <w:szCs w:val="28"/>
                <w:lang w:val="uk-UA"/>
              </w:rPr>
              <w:t xml:space="preserve"> год.</w:t>
            </w:r>
          </w:p>
        </w:tc>
      </w:tr>
      <w:tr w:rsidR="00013EB3" w:rsidRPr="0037302B" w:rsidTr="00F05183">
        <w:trPr>
          <w:trHeight w:val="70"/>
        </w:trPr>
        <w:tc>
          <w:tcPr>
            <w:tcW w:w="2552" w:type="dxa"/>
            <w:gridSpan w:val="6"/>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Align w:val="center"/>
          </w:tcPr>
          <w:p w:rsidR="00013EB3" w:rsidRPr="0037302B" w:rsidRDefault="00013EB3" w:rsidP="005A42AD">
            <w:pPr>
              <w:spacing w:line="276" w:lineRule="auto"/>
              <w:jc w:val="center"/>
              <w:rPr>
                <w:b/>
                <w:szCs w:val="28"/>
                <w:lang w:val="uk-UA"/>
              </w:rPr>
            </w:pPr>
            <w:r w:rsidRPr="0037302B">
              <w:rPr>
                <w:b/>
                <w:szCs w:val="28"/>
                <w:lang w:val="uk-UA"/>
              </w:rPr>
              <w:t>Самостійна робота</w:t>
            </w:r>
          </w:p>
        </w:tc>
      </w:tr>
      <w:tr w:rsidR="00013EB3" w:rsidRPr="0037302B" w:rsidTr="00F05183">
        <w:trPr>
          <w:trHeight w:val="345"/>
        </w:trPr>
        <w:tc>
          <w:tcPr>
            <w:tcW w:w="2552" w:type="dxa"/>
            <w:gridSpan w:val="6"/>
            <w:vAlign w:val="center"/>
          </w:tcPr>
          <w:p w:rsidR="00013EB3" w:rsidRPr="0037302B" w:rsidRDefault="00013EB3" w:rsidP="005A42AD">
            <w:pPr>
              <w:spacing w:line="276" w:lineRule="auto"/>
              <w:jc w:val="center"/>
              <w:rPr>
                <w:szCs w:val="28"/>
                <w:lang w:val="uk-UA"/>
              </w:rPr>
            </w:pPr>
            <w:r w:rsidRPr="0037302B">
              <w:rPr>
                <w:szCs w:val="28"/>
                <w:lang w:val="uk-UA"/>
              </w:rPr>
              <w:t>аудиторних</w:t>
            </w:r>
          </w:p>
        </w:tc>
        <w:tc>
          <w:tcPr>
            <w:tcW w:w="3543" w:type="dxa"/>
            <w:vMerge/>
            <w:vAlign w:val="center"/>
          </w:tcPr>
          <w:p w:rsidR="00013EB3" w:rsidRPr="0037302B" w:rsidRDefault="00013EB3" w:rsidP="005A42AD">
            <w:pPr>
              <w:spacing w:line="276" w:lineRule="auto"/>
              <w:jc w:val="center"/>
              <w:rPr>
                <w:szCs w:val="28"/>
                <w:lang w:val="uk-UA"/>
              </w:rPr>
            </w:pPr>
          </w:p>
        </w:tc>
        <w:tc>
          <w:tcPr>
            <w:tcW w:w="1418" w:type="dxa"/>
            <w:vMerge w:val="restart"/>
            <w:vAlign w:val="center"/>
          </w:tcPr>
          <w:p w:rsidR="00013EB3" w:rsidRPr="0037302B" w:rsidRDefault="00013EB3" w:rsidP="005A42AD">
            <w:pPr>
              <w:spacing w:line="276" w:lineRule="auto"/>
              <w:jc w:val="center"/>
              <w:rPr>
                <w:szCs w:val="28"/>
                <w:lang w:val="uk-UA"/>
              </w:rPr>
            </w:pPr>
            <w:r w:rsidRPr="0037302B">
              <w:rPr>
                <w:szCs w:val="28"/>
                <w:lang w:val="uk-UA"/>
              </w:rPr>
              <w:t>50 год.</w:t>
            </w:r>
          </w:p>
        </w:tc>
        <w:tc>
          <w:tcPr>
            <w:tcW w:w="2065" w:type="dxa"/>
            <w:vMerge w:val="restart"/>
            <w:vAlign w:val="center"/>
          </w:tcPr>
          <w:p w:rsidR="00013EB3" w:rsidRPr="0037302B" w:rsidRDefault="00013EB3" w:rsidP="005A42AD">
            <w:pPr>
              <w:spacing w:line="276" w:lineRule="auto"/>
              <w:jc w:val="center"/>
              <w:rPr>
                <w:szCs w:val="28"/>
                <w:lang w:val="uk-UA"/>
              </w:rPr>
            </w:pPr>
            <w:r w:rsidRPr="0037302B">
              <w:rPr>
                <w:szCs w:val="28"/>
                <w:lang w:val="uk-UA"/>
              </w:rPr>
              <w:t>4</w:t>
            </w:r>
            <w:r w:rsidR="002A2F43">
              <w:rPr>
                <w:szCs w:val="28"/>
                <w:lang w:val="uk-UA"/>
              </w:rPr>
              <w:t>0</w:t>
            </w:r>
            <w:r w:rsidRPr="0037302B">
              <w:rPr>
                <w:szCs w:val="28"/>
                <w:lang w:val="uk-UA"/>
              </w:rPr>
              <w:t xml:space="preserve"> год.</w:t>
            </w:r>
          </w:p>
        </w:tc>
      </w:tr>
      <w:tr w:rsidR="00013EB3" w:rsidRPr="0037302B" w:rsidTr="00F05183">
        <w:trPr>
          <w:trHeight w:val="315"/>
        </w:trPr>
        <w:tc>
          <w:tcPr>
            <w:tcW w:w="1290" w:type="dxa"/>
            <w:gridSpan w:val="2"/>
            <w:vAlign w:val="center"/>
          </w:tcPr>
          <w:p w:rsidR="00013EB3" w:rsidRPr="0037302B" w:rsidRDefault="00013EB3" w:rsidP="005A42AD">
            <w:pPr>
              <w:spacing w:line="276" w:lineRule="auto"/>
              <w:jc w:val="center"/>
              <w:rPr>
                <w:szCs w:val="28"/>
                <w:lang w:val="uk-UA"/>
              </w:rPr>
            </w:pPr>
            <w:r w:rsidRPr="0037302B">
              <w:rPr>
                <w:szCs w:val="28"/>
                <w:lang w:val="uk-UA"/>
              </w:rPr>
              <w:t>3</w:t>
            </w:r>
          </w:p>
        </w:tc>
        <w:tc>
          <w:tcPr>
            <w:tcW w:w="1262" w:type="dxa"/>
            <w:gridSpan w:val="4"/>
            <w:vAlign w:val="center"/>
          </w:tcPr>
          <w:p w:rsidR="00013EB3" w:rsidRPr="0037302B" w:rsidRDefault="00013EB3" w:rsidP="005A42AD">
            <w:pPr>
              <w:spacing w:line="276" w:lineRule="auto"/>
              <w:jc w:val="center"/>
              <w:rPr>
                <w:szCs w:val="28"/>
                <w:lang w:val="uk-UA"/>
              </w:rPr>
            </w:pPr>
            <w:r w:rsidRPr="0037302B">
              <w:rPr>
                <w:szCs w:val="28"/>
                <w:lang w:val="uk-UA"/>
              </w:rPr>
              <w:t>4</w:t>
            </w:r>
          </w:p>
        </w:tc>
        <w:tc>
          <w:tcPr>
            <w:tcW w:w="3543" w:type="dxa"/>
            <w:vMerge/>
            <w:tcBorders>
              <w:top w:val="nil"/>
            </w:tcBorders>
            <w:vAlign w:val="center"/>
          </w:tcPr>
          <w:p w:rsidR="00013EB3" w:rsidRPr="0037302B" w:rsidRDefault="00013EB3" w:rsidP="005A42AD">
            <w:pPr>
              <w:spacing w:line="276" w:lineRule="auto"/>
              <w:jc w:val="center"/>
              <w:rPr>
                <w:szCs w:val="28"/>
                <w:lang w:val="uk-UA"/>
              </w:rPr>
            </w:pPr>
          </w:p>
        </w:tc>
        <w:tc>
          <w:tcPr>
            <w:tcW w:w="1418" w:type="dxa"/>
            <w:vMerge/>
            <w:tcBorders>
              <w:bottom w:val="nil"/>
            </w:tcBorders>
            <w:vAlign w:val="center"/>
          </w:tcPr>
          <w:p w:rsidR="00013EB3" w:rsidRPr="0037302B" w:rsidRDefault="00013EB3" w:rsidP="005A42AD">
            <w:pPr>
              <w:spacing w:line="276" w:lineRule="auto"/>
              <w:jc w:val="center"/>
              <w:rPr>
                <w:b/>
                <w:szCs w:val="28"/>
                <w:lang w:val="uk-UA"/>
              </w:rPr>
            </w:pPr>
          </w:p>
        </w:tc>
        <w:tc>
          <w:tcPr>
            <w:tcW w:w="2065" w:type="dxa"/>
            <w:vMerge/>
            <w:tcBorders>
              <w:bottom w:val="nil"/>
            </w:tcBorders>
            <w:vAlign w:val="center"/>
          </w:tcPr>
          <w:p w:rsidR="00013EB3" w:rsidRPr="0037302B" w:rsidRDefault="00013EB3" w:rsidP="005A42AD">
            <w:pPr>
              <w:spacing w:line="276" w:lineRule="auto"/>
              <w:jc w:val="center"/>
              <w:rPr>
                <w:b/>
                <w:szCs w:val="28"/>
                <w:lang w:val="uk-UA"/>
              </w:rPr>
            </w:pPr>
          </w:p>
        </w:tc>
      </w:tr>
      <w:tr w:rsidR="00013EB3" w:rsidRPr="0037302B" w:rsidTr="00F05183">
        <w:trPr>
          <w:trHeight w:val="513"/>
        </w:trPr>
        <w:tc>
          <w:tcPr>
            <w:tcW w:w="2552" w:type="dxa"/>
            <w:gridSpan w:val="6"/>
            <w:vAlign w:val="center"/>
          </w:tcPr>
          <w:p w:rsidR="00013EB3" w:rsidRPr="0037302B" w:rsidRDefault="00013EB3" w:rsidP="005A42AD">
            <w:pPr>
              <w:spacing w:line="276" w:lineRule="auto"/>
              <w:jc w:val="center"/>
              <w:rPr>
                <w:szCs w:val="28"/>
                <w:lang w:val="uk-UA"/>
              </w:rPr>
            </w:pPr>
            <w:r w:rsidRPr="0037302B">
              <w:rPr>
                <w:szCs w:val="28"/>
                <w:lang w:val="uk-UA"/>
              </w:rPr>
              <w:t>самостійної роботи студента</w:t>
            </w:r>
          </w:p>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vAlign w:val="center"/>
          </w:tcPr>
          <w:p w:rsidR="00013EB3" w:rsidRPr="0037302B" w:rsidRDefault="00013EB3" w:rsidP="005A42AD">
            <w:pPr>
              <w:spacing w:line="276" w:lineRule="auto"/>
              <w:jc w:val="center"/>
              <w:rPr>
                <w:szCs w:val="28"/>
                <w:lang w:val="uk-UA"/>
              </w:rPr>
            </w:pPr>
            <w:r w:rsidRPr="0037302B">
              <w:rPr>
                <w:b/>
                <w:szCs w:val="28"/>
                <w:lang w:val="uk-UA"/>
              </w:rPr>
              <w:t xml:space="preserve">Індивідуальні заняття: </w:t>
            </w:r>
          </w:p>
        </w:tc>
      </w:tr>
      <w:tr w:rsidR="00013EB3" w:rsidRPr="0037302B" w:rsidTr="00F05183">
        <w:trPr>
          <w:trHeight w:val="138"/>
        </w:trPr>
        <w:tc>
          <w:tcPr>
            <w:tcW w:w="1305" w:type="dxa"/>
            <w:gridSpan w:val="3"/>
            <w:vMerge w:val="restart"/>
            <w:vAlign w:val="center"/>
          </w:tcPr>
          <w:p w:rsidR="00013EB3" w:rsidRPr="0037302B" w:rsidRDefault="00013EB3" w:rsidP="005A42AD">
            <w:pPr>
              <w:spacing w:line="276" w:lineRule="auto"/>
              <w:jc w:val="center"/>
              <w:rPr>
                <w:szCs w:val="28"/>
                <w:lang w:val="uk-UA"/>
              </w:rPr>
            </w:pPr>
            <w:r w:rsidRPr="0037302B">
              <w:rPr>
                <w:szCs w:val="28"/>
                <w:lang w:val="uk-UA"/>
              </w:rPr>
              <w:t>4</w:t>
            </w:r>
          </w:p>
        </w:tc>
        <w:tc>
          <w:tcPr>
            <w:tcW w:w="1247" w:type="dxa"/>
            <w:gridSpan w:val="3"/>
            <w:vMerge w:val="restart"/>
            <w:vAlign w:val="center"/>
          </w:tcPr>
          <w:p w:rsidR="00013EB3" w:rsidRPr="0037302B" w:rsidRDefault="00013EB3" w:rsidP="005A42AD">
            <w:pPr>
              <w:spacing w:line="276" w:lineRule="auto"/>
              <w:jc w:val="center"/>
              <w:rPr>
                <w:szCs w:val="28"/>
                <w:lang w:val="uk-UA"/>
              </w:rPr>
            </w:pPr>
            <w:r w:rsidRPr="0037302B">
              <w:rPr>
                <w:szCs w:val="28"/>
                <w:lang w:val="uk-UA"/>
              </w:rPr>
              <w:t>3</w:t>
            </w:r>
          </w:p>
        </w:tc>
        <w:tc>
          <w:tcPr>
            <w:tcW w:w="3543" w:type="dxa"/>
            <w:vMerge/>
            <w:vAlign w:val="center"/>
          </w:tcPr>
          <w:p w:rsidR="00013EB3" w:rsidRPr="0037302B" w:rsidRDefault="00013EB3" w:rsidP="005A42AD">
            <w:pPr>
              <w:spacing w:line="276" w:lineRule="auto"/>
              <w:jc w:val="center"/>
              <w:rPr>
                <w:szCs w:val="28"/>
                <w:lang w:val="uk-UA"/>
              </w:rPr>
            </w:pPr>
          </w:p>
        </w:tc>
        <w:tc>
          <w:tcPr>
            <w:tcW w:w="1418" w:type="dxa"/>
            <w:vAlign w:val="center"/>
          </w:tcPr>
          <w:p w:rsidR="00013EB3" w:rsidRPr="0037302B" w:rsidRDefault="00013EB3" w:rsidP="005A42AD">
            <w:pPr>
              <w:spacing w:line="276" w:lineRule="auto"/>
              <w:jc w:val="center"/>
              <w:rPr>
                <w:szCs w:val="28"/>
                <w:lang w:val="uk-UA"/>
              </w:rPr>
            </w:pPr>
          </w:p>
        </w:tc>
        <w:tc>
          <w:tcPr>
            <w:tcW w:w="2065" w:type="dxa"/>
            <w:vAlign w:val="center"/>
          </w:tcPr>
          <w:p w:rsidR="00013EB3" w:rsidRPr="0037302B" w:rsidRDefault="00013EB3" w:rsidP="005A42AD">
            <w:pPr>
              <w:spacing w:line="276" w:lineRule="auto"/>
              <w:jc w:val="center"/>
              <w:rPr>
                <w:szCs w:val="28"/>
                <w:lang w:val="uk-UA"/>
              </w:rPr>
            </w:pPr>
          </w:p>
        </w:tc>
      </w:tr>
      <w:tr w:rsidR="00013EB3" w:rsidRPr="0037302B" w:rsidTr="00F05183">
        <w:trPr>
          <w:trHeight w:val="138"/>
        </w:trPr>
        <w:tc>
          <w:tcPr>
            <w:tcW w:w="1305" w:type="dxa"/>
            <w:gridSpan w:val="3"/>
            <w:vMerge/>
            <w:vAlign w:val="center"/>
          </w:tcPr>
          <w:p w:rsidR="00013EB3" w:rsidRPr="0037302B" w:rsidRDefault="00013EB3" w:rsidP="005A42AD">
            <w:pPr>
              <w:spacing w:line="276" w:lineRule="auto"/>
              <w:jc w:val="center"/>
              <w:rPr>
                <w:szCs w:val="28"/>
                <w:lang w:val="uk-UA"/>
              </w:rPr>
            </w:pPr>
          </w:p>
        </w:tc>
        <w:tc>
          <w:tcPr>
            <w:tcW w:w="1247" w:type="dxa"/>
            <w:gridSpan w:val="3"/>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3483" w:type="dxa"/>
            <w:gridSpan w:val="2"/>
          </w:tcPr>
          <w:p w:rsidR="00013EB3" w:rsidRPr="0037302B" w:rsidRDefault="00013EB3" w:rsidP="005A42AD">
            <w:pPr>
              <w:spacing w:line="276" w:lineRule="auto"/>
              <w:jc w:val="center"/>
              <w:rPr>
                <w:szCs w:val="28"/>
                <w:lang w:val="uk-UA"/>
              </w:rPr>
            </w:pPr>
            <w:r w:rsidRPr="0037302B">
              <w:rPr>
                <w:szCs w:val="28"/>
                <w:lang w:val="uk-UA"/>
              </w:rPr>
              <w:t>Вид контролю:</w:t>
            </w:r>
          </w:p>
        </w:tc>
      </w:tr>
      <w:tr w:rsidR="00013EB3" w:rsidRPr="0037302B" w:rsidTr="00F05183">
        <w:trPr>
          <w:trHeight w:val="336"/>
        </w:trPr>
        <w:tc>
          <w:tcPr>
            <w:tcW w:w="1305" w:type="dxa"/>
            <w:gridSpan w:val="3"/>
            <w:vMerge/>
            <w:vAlign w:val="center"/>
          </w:tcPr>
          <w:p w:rsidR="00013EB3" w:rsidRPr="0037302B" w:rsidRDefault="00013EB3" w:rsidP="005A42AD">
            <w:pPr>
              <w:spacing w:line="276" w:lineRule="auto"/>
              <w:jc w:val="center"/>
              <w:rPr>
                <w:szCs w:val="28"/>
                <w:lang w:val="uk-UA"/>
              </w:rPr>
            </w:pPr>
          </w:p>
        </w:tc>
        <w:tc>
          <w:tcPr>
            <w:tcW w:w="1247" w:type="dxa"/>
            <w:gridSpan w:val="3"/>
            <w:vMerge/>
            <w:vAlign w:val="center"/>
          </w:tcPr>
          <w:p w:rsidR="00013EB3" w:rsidRPr="0037302B" w:rsidRDefault="00013EB3" w:rsidP="005A42AD">
            <w:pPr>
              <w:spacing w:line="276" w:lineRule="auto"/>
              <w:jc w:val="center"/>
              <w:rPr>
                <w:szCs w:val="28"/>
                <w:lang w:val="uk-UA"/>
              </w:rPr>
            </w:pPr>
          </w:p>
        </w:tc>
        <w:tc>
          <w:tcPr>
            <w:tcW w:w="3543" w:type="dxa"/>
            <w:vMerge/>
            <w:vAlign w:val="center"/>
          </w:tcPr>
          <w:p w:rsidR="00013EB3" w:rsidRPr="0037302B" w:rsidRDefault="00013EB3" w:rsidP="005A42AD">
            <w:pPr>
              <w:spacing w:line="276" w:lineRule="auto"/>
              <w:jc w:val="center"/>
              <w:rPr>
                <w:szCs w:val="28"/>
                <w:lang w:val="uk-UA"/>
              </w:rPr>
            </w:pPr>
          </w:p>
        </w:tc>
        <w:tc>
          <w:tcPr>
            <w:tcW w:w="1418" w:type="dxa"/>
          </w:tcPr>
          <w:p w:rsidR="00013EB3" w:rsidRPr="0037302B" w:rsidRDefault="00013EB3" w:rsidP="005A42AD">
            <w:pPr>
              <w:spacing w:line="276" w:lineRule="auto"/>
              <w:jc w:val="center"/>
              <w:rPr>
                <w:szCs w:val="28"/>
                <w:lang w:val="uk-UA"/>
              </w:rPr>
            </w:pPr>
            <w:r w:rsidRPr="0037302B">
              <w:rPr>
                <w:szCs w:val="28"/>
                <w:lang w:val="uk-UA"/>
              </w:rPr>
              <w:t>екзамен</w:t>
            </w:r>
          </w:p>
        </w:tc>
        <w:tc>
          <w:tcPr>
            <w:tcW w:w="2065" w:type="dxa"/>
          </w:tcPr>
          <w:p w:rsidR="00013EB3" w:rsidRPr="0037302B" w:rsidRDefault="00013EB3" w:rsidP="005A42AD">
            <w:pPr>
              <w:spacing w:line="276" w:lineRule="auto"/>
              <w:jc w:val="center"/>
              <w:rPr>
                <w:szCs w:val="28"/>
                <w:lang w:val="uk-UA"/>
              </w:rPr>
            </w:pPr>
            <w:r w:rsidRPr="0037302B">
              <w:rPr>
                <w:szCs w:val="28"/>
                <w:lang w:val="uk-UA"/>
              </w:rPr>
              <w:t>залік</w:t>
            </w:r>
          </w:p>
        </w:tc>
      </w:tr>
    </w:tbl>
    <w:p w:rsidR="005E12BC" w:rsidRPr="0037302B" w:rsidRDefault="005E12BC" w:rsidP="0037302B">
      <w:pPr>
        <w:tabs>
          <w:tab w:val="left" w:pos="709"/>
        </w:tabs>
        <w:spacing w:line="276" w:lineRule="auto"/>
        <w:jc w:val="center"/>
        <w:rPr>
          <w:b/>
          <w:szCs w:val="28"/>
          <w:lang w:val="uk-UA"/>
        </w:rPr>
      </w:pPr>
      <w:r w:rsidRPr="0037302B">
        <w:rPr>
          <w:b/>
          <w:szCs w:val="28"/>
          <w:lang w:val="uk-UA"/>
        </w:rPr>
        <w:br w:type="page"/>
      </w:r>
    </w:p>
    <w:p w:rsidR="00244267" w:rsidRPr="00761917" w:rsidRDefault="00244267" w:rsidP="00244267">
      <w:pPr>
        <w:shd w:val="clear" w:color="auto" w:fill="FFFFFF"/>
        <w:jc w:val="both"/>
        <w:rPr>
          <w:color w:val="000000"/>
          <w:szCs w:val="28"/>
          <w:lang w:val="uk-UA"/>
        </w:rPr>
      </w:pPr>
    </w:p>
    <w:p w:rsidR="005E12BC" w:rsidRPr="0037302B" w:rsidRDefault="005E12BC" w:rsidP="0037302B">
      <w:pPr>
        <w:tabs>
          <w:tab w:val="left" w:pos="709"/>
        </w:tabs>
        <w:spacing w:line="276" w:lineRule="auto"/>
        <w:jc w:val="center"/>
        <w:rPr>
          <w:b/>
          <w:szCs w:val="28"/>
          <w:lang w:val="uk-UA"/>
        </w:rPr>
      </w:pPr>
      <w:r w:rsidRPr="0037302B">
        <w:rPr>
          <w:b/>
          <w:szCs w:val="28"/>
          <w:lang w:val="uk-UA"/>
        </w:rPr>
        <w:t>2.Мета навчальної дисципліни</w:t>
      </w:r>
    </w:p>
    <w:p w:rsidR="00E10659" w:rsidRPr="00E10659" w:rsidRDefault="00E10659" w:rsidP="00E10659">
      <w:pPr>
        <w:pStyle w:val="a6"/>
        <w:ind w:left="0" w:firstLine="709"/>
        <w:jc w:val="both"/>
        <w:rPr>
          <w:szCs w:val="28"/>
          <w:lang w:val="uk-UA" w:eastAsia="en-US"/>
        </w:rPr>
      </w:pPr>
      <w:bookmarkStart w:id="1" w:name="_Hlk53333852"/>
      <w:r w:rsidRPr="00E10659">
        <w:rPr>
          <w:szCs w:val="28"/>
          <w:lang w:val="uk-UA"/>
        </w:rPr>
        <w:t>Метою викладання навчальної дисципліни «Практичний курс англійської мови</w:t>
      </w:r>
      <w:r w:rsidRPr="00E10659">
        <w:rPr>
          <w:color w:val="000000"/>
          <w:szCs w:val="28"/>
          <w:lang w:val="uk-UA"/>
        </w:rPr>
        <w:t xml:space="preserve"> з курсовою роботою</w:t>
      </w:r>
      <w:r w:rsidRPr="00E10659">
        <w:rPr>
          <w:szCs w:val="28"/>
          <w:lang w:val="uk-UA"/>
        </w:rPr>
        <w:t>» є формування у студентів іншомовної комунікативної компетентності шляхом розвитку навичок усного та писемного монологічного і діалогічного непідготовленого мовлення на основі активно засвоєного лексичного, граматичного та стилістичного матеріалу у сфері сучасної англійської мови.</w:t>
      </w:r>
    </w:p>
    <w:p w:rsidR="00E10659" w:rsidRPr="00E10659" w:rsidRDefault="00E10659" w:rsidP="00E10659">
      <w:pPr>
        <w:tabs>
          <w:tab w:val="left" w:pos="284"/>
          <w:tab w:val="left" w:pos="567"/>
        </w:tabs>
        <w:ind w:firstLine="567"/>
        <w:jc w:val="both"/>
        <w:rPr>
          <w:szCs w:val="28"/>
          <w:lang w:val="uk-UA"/>
        </w:rPr>
      </w:pPr>
      <w:r w:rsidRPr="00E10659">
        <w:rPr>
          <w:szCs w:val="28"/>
          <w:lang w:val="uk-UA"/>
        </w:rPr>
        <w:t xml:space="preserve">Завданнями курсу є створення у студентів широкої теоретичної і практичної бази для їх професійної діяльності та вироблення вміння спілкуватися в усній та письмовій формі, що забезпечується формуванням навичок, необхідних для здійснення усіх чотирьох видів мовленнєвої діяльності (читання, говоріння, письма, аудіювання); забезпечення всебічного розвитку майбутніх вчителів. </w:t>
      </w:r>
    </w:p>
    <w:p w:rsidR="00E10659" w:rsidRPr="00E10659" w:rsidRDefault="00E10659" w:rsidP="00E10659">
      <w:pPr>
        <w:shd w:val="clear" w:color="auto" w:fill="FFFFFF"/>
        <w:ind w:left="360"/>
        <w:jc w:val="center"/>
        <w:rPr>
          <w:b/>
          <w:sz w:val="24"/>
          <w:lang w:val="uk-UA"/>
        </w:rPr>
      </w:pPr>
    </w:p>
    <w:p w:rsidR="005E12BC" w:rsidRPr="0037302B" w:rsidRDefault="005E12BC" w:rsidP="0037302B">
      <w:pPr>
        <w:spacing w:line="276" w:lineRule="auto"/>
        <w:ind w:firstLine="709"/>
        <w:jc w:val="both"/>
        <w:rPr>
          <w:b/>
          <w:iCs/>
          <w:szCs w:val="28"/>
          <w:lang w:val="uk-UA"/>
        </w:rPr>
      </w:pPr>
    </w:p>
    <w:p w:rsidR="005E12BC" w:rsidRPr="0037302B" w:rsidRDefault="00F05183" w:rsidP="00D30D33">
      <w:pPr>
        <w:spacing w:line="276" w:lineRule="auto"/>
        <w:ind w:firstLine="709"/>
        <w:jc w:val="center"/>
        <w:rPr>
          <w:b/>
          <w:iCs/>
          <w:szCs w:val="28"/>
          <w:highlight w:val="yellow"/>
          <w:lang w:val="uk-UA"/>
        </w:rPr>
      </w:pPr>
      <w:bookmarkStart w:id="2" w:name="_Hlk53332683"/>
      <w:bookmarkEnd w:id="1"/>
      <w:r>
        <w:rPr>
          <w:b/>
          <w:iCs/>
          <w:szCs w:val="28"/>
          <w:lang w:val="uk-UA"/>
        </w:rPr>
        <w:t>3.</w:t>
      </w:r>
      <w:r w:rsidR="005E12BC" w:rsidRPr="0037302B">
        <w:rPr>
          <w:b/>
          <w:iCs/>
          <w:szCs w:val="28"/>
          <w:lang w:val="uk-UA"/>
        </w:rPr>
        <w:t>Перелік к</w:t>
      </w:r>
      <w:proofErr w:type="spellStart"/>
      <w:r w:rsidR="005E12BC" w:rsidRPr="0037302B">
        <w:rPr>
          <w:b/>
          <w:iCs/>
          <w:szCs w:val="28"/>
        </w:rPr>
        <w:t>омпетентност</w:t>
      </w:r>
      <w:proofErr w:type="spellEnd"/>
      <w:r w:rsidR="005E12BC" w:rsidRPr="0037302B">
        <w:rPr>
          <w:b/>
          <w:iCs/>
          <w:szCs w:val="28"/>
          <w:lang w:val="uk-UA"/>
        </w:rPr>
        <w:t>ей, які набуваються під час опанування дисципліною:</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546"/>
      </w:tblGrid>
      <w:tr w:rsidR="005E12BC" w:rsidRPr="0037302B" w:rsidTr="00202B9B">
        <w:tc>
          <w:tcPr>
            <w:tcW w:w="0" w:type="auto"/>
            <w:tcBorders>
              <w:top w:val="single" w:sz="4" w:space="0" w:color="auto"/>
              <w:left w:val="single" w:sz="4" w:space="0" w:color="auto"/>
              <w:bottom w:val="single" w:sz="4" w:space="0" w:color="auto"/>
              <w:right w:val="single" w:sz="4" w:space="0" w:color="auto"/>
            </w:tcBorders>
          </w:tcPr>
          <w:bookmarkEnd w:id="2"/>
          <w:p w:rsidR="005E12BC" w:rsidRPr="0037302B" w:rsidRDefault="005E12BC" w:rsidP="0037302B">
            <w:pPr>
              <w:spacing w:line="276" w:lineRule="auto"/>
              <w:jc w:val="both"/>
              <w:rPr>
                <w:b/>
                <w:bCs/>
                <w:szCs w:val="28"/>
                <w:lang w:val="uk-UA"/>
              </w:rPr>
            </w:pPr>
            <w:r w:rsidRPr="0037302B">
              <w:rPr>
                <w:b/>
                <w:bCs/>
                <w:szCs w:val="28"/>
                <w:lang w:val="uk-UA"/>
              </w:rPr>
              <w:t>Загальні компетентності (ЗК)</w:t>
            </w:r>
          </w:p>
        </w:tc>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spacing w:line="276" w:lineRule="auto"/>
              <w:jc w:val="both"/>
              <w:rPr>
                <w:b/>
                <w:bCs/>
                <w:szCs w:val="28"/>
                <w:lang w:val="uk-UA"/>
              </w:rPr>
            </w:pPr>
            <w:r w:rsidRPr="0037302B">
              <w:rPr>
                <w:b/>
                <w:szCs w:val="28"/>
                <w:lang w:val="uk-UA"/>
              </w:rPr>
              <w:t>ЗК 5</w:t>
            </w:r>
            <w:r w:rsidRPr="0037302B">
              <w:rPr>
                <w:szCs w:val="28"/>
                <w:lang w:val="uk-UA"/>
              </w:rPr>
              <w:t xml:space="preserve"> Здатність спілкуватись іноземними мовами</w:t>
            </w:r>
          </w:p>
          <w:p w:rsidR="005E12BC" w:rsidRPr="0037302B" w:rsidRDefault="005E12BC" w:rsidP="0037302B">
            <w:pPr>
              <w:pStyle w:val="ListParagraph1"/>
              <w:spacing w:line="276" w:lineRule="auto"/>
              <w:ind w:left="0"/>
              <w:jc w:val="both"/>
              <w:rPr>
                <w:bCs/>
                <w:szCs w:val="28"/>
                <w:lang w:val="uk-UA"/>
              </w:rPr>
            </w:pPr>
          </w:p>
        </w:tc>
      </w:tr>
      <w:tr w:rsidR="005E12BC" w:rsidRPr="0037302B" w:rsidTr="00202B9B">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spacing w:line="276" w:lineRule="auto"/>
              <w:jc w:val="both"/>
              <w:rPr>
                <w:b/>
                <w:bCs/>
                <w:szCs w:val="28"/>
                <w:lang w:val="uk-UA"/>
              </w:rPr>
            </w:pPr>
            <w:r w:rsidRPr="0037302B">
              <w:rPr>
                <w:b/>
                <w:bCs/>
                <w:szCs w:val="28"/>
                <w:lang w:val="uk-UA"/>
              </w:rPr>
              <w:t>Фахові компетентності спеціальності (ФК)</w:t>
            </w:r>
          </w:p>
        </w:tc>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pStyle w:val="ListParagraph1"/>
              <w:spacing w:line="276" w:lineRule="auto"/>
              <w:ind w:left="0"/>
              <w:jc w:val="both"/>
              <w:rPr>
                <w:sz w:val="28"/>
                <w:szCs w:val="28"/>
                <w:lang w:val="uk-UA"/>
              </w:rPr>
            </w:pPr>
            <w:r w:rsidRPr="0037302B">
              <w:rPr>
                <w:b/>
                <w:sz w:val="28"/>
                <w:szCs w:val="28"/>
                <w:lang w:val="uk-UA"/>
              </w:rPr>
              <w:t>ФК 15</w:t>
            </w:r>
            <w:r w:rsidRPr="0037302B">
              <w:rPr>
                <w:sz w:val="28"/>
                <w:szCs w:val="28"/>
                <w:lang w:val="uk-UA"/>
              </w:rPr>
              <w:t xml:space="preserve"> Здатність виконувати власне дослідження (проект), узагальнювати й оприлюднювати результати діяльності з розроблення актуальної проблеми (у фахових виданнях, виступах тощо); застосовувати елементи теоретичного й експериментального дослідження в професійній діяльності.</w:t>
            </w:r>
          </w:p>
          <w:p w:rsidR="005E12BC" w:rsidRPr="0037302B" w:rsidRDefault="005E12BC" w:rsidP="0037302B">
            <w:pPr>
              <w:pStyle w:val="11"/>
              <w:tabs>
                <w:tab w:val="left" w:pos="284"/>
                <w:tab w:val="left" w:pos="709"/>
              </w:tabs>
              <w:ind w:left="0"/>
              <w:rPr>
                <w:rFonts w:ascii="Times New Roman" w:hAnsi="Times New Roman" w:cs="Times New Roman"/>
                <w:b/>
                <w:sz w:val="28"/>
                <w:szCs w:val="28"/>
                <w:lang w:val="uk-UA"/>
              </w:rPr>
            </w:pPr>
            <w:r w:rsidRPr="0037302B">
              <w:rPr>
                <w:rFonts w:ascii="Times New Roman" w:hAnsi="Times New Roman" w:cs="Times New Roman"/>
                <w:b/>
                <w:sz w:val="28"/>
                <w:szCs w:val="28"/>
                <w:lang w:val="uk-UA" w:eastAsia="en-US"/>
              </w:rPr>
              <w:t>ФК 18</w:t>
            </w:r>
            <w:r w:rsidRPr="0037302B">
              <w:rPr>
                <w:rFonts w:ascii="Times New Roman" w:hAnsi="Times New Roman" w:cs="Times New Roman"/>
                <w:sz w:val="28"/>
                <w:szCs w:val="28"/>
                <w:lang w:val="uk-UA" w:eastAsia="en-US"/>
              </w:rPr>
              <w:t xml:space="preserve"> </w:t>
            </w:r>
            <w:r w:rsidRPr="0037302B">
              <w:rPr>
                <w:rFonts w:ascii="Times New Roman" w:hAnsi="Times New Roman" w:cs="Times New Roman"/>
                <w:sz w:val="28"/>
                <w:szCs w:val="28"/>
                <w:lang w:val="uk-UA"/>
              </w:rPr>
              <w:t>Здатність до вивчення мов в діахронічному та синхронічному аспектах; здатність співвідносити форму та зміст тієї чи іншої лінгвістичної одиниці з її відповідником у сучасній англійській мові, робити узагальнення про ті чи інші процеси в англійській мові.</w:t>
            </w:r>
          </w:p>
          <w:p w:rsidR="005E12BC" w:rsidRPr="0037302B" w:rsidRDefault="005E12BC" w:rsidP="0037302B">
            <w:pPr>
              <w:spacing w:line="276" w:lineRule="auto"/>
              <w:rPr>
                <w:rFonts w:eastAsia="Calibri"/>
                <w:b/>
                <w:szCs w:val="28"/>
                <w:lang w:val="uk-UA" w:eastAsia="en-US"/>
              </w:rPr>
            </w:pPr>
            <w:r w:rsidRPr="0037302B">
              <w:rPr>
                <w:b/>
                <w:szCs w:val="28"/>
                <w:lang w:val="uk-UA"/>
              </w:rPr>
              <w:t xml:space="preserve">ФК 19 </w:t>
            </w:r>
            <w:r w:rsidRPr="0037302B">
              <w:rPr>
                <w:szCs w:val="28"/>
                <w:lang w:val="uk-UA"/>
              </w:rPr>
              <w:t>З</w:t>
            </w:r>
            <w:proofErr w:type="spellStart"/>
            <w:r w:rsidRPr="0037302B">
              <w:rPr>
                <w:szCs w:val="28"/>
              </w:rPr>
              <w:t>датність</w:t>
            </w:r>
            <w:proofErr w:type="spellEnd"/>
            <w:r w:rsidRPr="0037302B">
              <w:rPr>
                <w:szCs w:val="28"/>
              </w:rPr>
              <w:t xml:space="preserve"> </w:t>
            </w:r>
            <w:proofErr w:type="spellStart"/>
            <w:r w:rsidRPr="0037302B">
              <w:rPr>
                <w:szCs w:val="28"/>
              </w:rPr>
              <w:t>використовувати</w:t>
            </w:r>
            <w:proofErr w:type="spellEnd"/>
            <w:r w:rsidRPr="0037302B">
              <w:rPr>
                <w:szCs w:val="28"/>
              </w:rPr>
              <w:t xml:space="preserve"> </w:t>
            </w:r>
            <w:r w:rsidRPr="0037302B">
              <w:rPr>
                <w:szCs w:val="28"/>
                <w:lang w:val="uk-UA"/>
              </w:rPr>
              <w:t xml:space="preserve">історико-культурні та </w:t>
            </w:r>
            <w:proofErr w:type="spellStart"/>
            <w:r w:rsidRPr="0037302B">
              <w:rPr>
                <w:szCs w:val="28"/>
              </w:rPr>
              <w:t>мовні</w:t>
            </w:r>
            <w:proofErr w:type="spellEnd"/>
            <w:r w:rsidRPr="0037302B">
              <w:rPr>
                <w:szCs w:val="28"/>
              </w:rPr>
              <w:t xml:space="preserve"> </w:t>
            </w:r>
            <w:proofErr w:type="spellStart"/>
            <w:r w:rsidRPr="0037302B">
              <w:rPr>
                <w:szCs w:val="28"/>
              </w:rPr>
              <w:t>явища</w:t>
            </w:r>
            <w:proofErr w:type="spellEnd"/>
            <w:r w:rsidRPr="0037302B">
              <w:rPr>
                <w:szCs w:val="28"/>
              </w:rPr>
              <w:t xml:space="preserve"> для </w:t>
            </w:r>
            <w:proofErr w:type="spellStart"/>
            <w:r w:rsidRPr="0037302B">
              <w:rPr>
                <w:szCs w:val="28"/>
              </w:rPr>
              <w:t>освоєння</w:t>
            </w:r>
            <w:proofErr w:type="spellEnd"/>
            <w:r w:rsidRPr="0037302B">
              <w:rPr>
                <w:szCs w:val="28"/>
              </w:rPr>
              <w:t xml:space="preserve"> </w:t>
            </w:r>
            <w:proofErr w:type="spellStart"/>
            <w:r w:rsidRPr="0037302B">
              <w:rPr>
                <w:szCs w:val="28"/>
              </w:rPr>
              <w:t>теоретичних</w:t>
            </w:r>
            <w:proofErr w:type="spellEnd"/>
            <w:r w:rsidRPr="0037302B">
              <w:t xml:space="preserve"> основ і практичного </w:t>
            </w:r>
            <w:proofErr w:type="spellStart"/>
            <w:r w:rsidRPr="0037302B">
              <w:t>використання</w:t>
            </w:r>
            <w:proofErr w:type="spellEnd"/>
            <w:r w:rsidRPr="0037302B">
              <w:t xml:space="preserve"> </w:t>
            </w:r>
            <w:proofErr w:type="spellStart"/>
            <w:r w:rsidRPr="0037302B">
              <w:t>пошукових</w:t>
            </w:r>
            <w:proofErr w:type="spellEnd"/>
            <w:r w:rsidRPr="0037302B">
              <w:t xml:space="preserve"> </w:t>
            </w:r>
            <w:proofErr w:type="spellStart"/>
            <w:r w:rsidRPr="0037302B">
              <w:t>методів</w:t>
            </w:r>
            <w:proofErr w:type="spellEnd"/>
            <w:r w:rsidRPr="0037302B">
              <w:rPr>
                <w:lang w:val="uk-UA"/>
              </w:rPr>
              <w:t>,</w:t>
            </w:r>
            <w:r w:rsidRPr="0037302B">
              <w:t xml:space="preserve"> для адекватного </w:t>
            </w:r>
            <w:proofErr w:type="spellStart"/>
            <w:r w:rsidRPr="0037302B">
              <w:t>розуміння</w:t>
            </w:r>
            <w:proofErr w:type="spellEnd"/>
            <w:r w:rsidRPr="0037302B">
              <w:t xml:space="preserve"> </w:t>
            </w:r>
            <w:proofErr w:type="spellStart"/>
            <w:r w:rsidRPr="0037302B">
              <w:t>картини</w:t>
            </w:r>
            <w:proofErr w:type="spellEnd"/>
            <w:r w:rsidRPr="0037302B">
              <w:t xml:space="preserve"> </w:t>
            </w:r>
            <w:proofErr w:type="spellStart"/>
            <w:r w:rsidRPr="0037302B">
              <w:t>англомовного</w:t>
            </w:r>
            <w:proofErr w:type="spellEnd"/>
            <w:r w:rsidRPr="0037302B">
              <w:t xml:space="preserve"> </w:t>
            </w:r>
            <w:proofErr w:type="spellStart"/>
            <w:r w:rsidRPr="0037302B">
              <w:t>світу</w:t>
            </w:r>
            <w:proofErr w:type="spellEnd"/>
          </w:p>
        </w:tc>
      </w:tr>
      <w:tr w:rsidR="005E12BC" w:rsidRPr="0004047C" w:rsidTr="00202B9B">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spacing w:line="276" w:lineRule="auto"/>
              <w:jc w:val="both"/>
              <w:rPr>
                <w:b/>
                <w:bCs/>
                <w:szCs w:val="28"/>
                <w:lang w:val="uk-UA"/>
              </w:rPr>
            </w:pPr>
            <w:proofErr w:type="spellStart"/>
            <w:r w:rsidRPr="0037302B">
              <w:rPr>
                <w:b/>
                <w:bCs/>
                <w:szCs w:val="28"/>
              </w:rPr>
              <w:t>Інтегральна</w:t>
            </w:r>
            <w:proofErr w:type="spellEnd"/>
            <w:r w:rsidRPr="0037302B">
              <w:rPr>
                <w:b/>
                <w:bCs/>
                <w:szCs w:val="28"/>
              </w:rPr>
              <w:t xml:space="preserve"> </w:t>
            </w:r>
            <w:proofErr w:type="spellStart"/>
            <w:r w:rsidRPr="0037302B">
              <w:rPr>
                <w:b/>
                <w:bCs/>
                <w:szCs w:val="28"/>
              </w:rPr>
              <w:lastRenderedPageBreak/>
              <w:t>компетентність</w:t>
            </w:r>
            <w:proofErr w:type="spellEnd"/>
          </w:p>
        </w:tc>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spacing w:line="276" w:lineRule="auto"/>
              <w:rPr>
                <w:b/>
                <w:szCs w:val="28"/>
                <w:lang w:val="uk-UA"/>
              </w:rPr>
            </w:pPr>
            <w:r w:rsidRPr="0037302B">
              <w:rPr>
                <w:rStyle w:val="rvts0"/>
                <w:b/>
                <w:lang w:val="uk-UA"/>
              </w:rPr>
              <w:lastRenderedPageBreak/>
              <w:t xml:space="preserve">ІК </w:t>
            </w:r>
            <w:r w:rsidRPr="0037302B">
              <w:rPr>
                <w:rStyle w:val="rvts0"/>
                <w:lang w:val="uk-UA"/>
              </w:rPr>
              <w:t xml:space="preserve">Здатність розв’язувати складні спеціалізовані </w:t>
            </w:r>
            <w:r w:rsidRPr="0037302B">
              <w:rPr>
                <w:rStyle w:val="rvts0"/>
                <w:lang w:val="uk-UA"/>
              </w:rPr>
              <w:lastRenderedPageBreak/>
              <w:t>задачі та практичні проблеми у галузі філологічної освіти, що передбачає застосування певних теорій та методів мовознавчої та літературознавчої, а також педагогічної  наук і характеризується комплексністю та невизначеністю умов.</w:t>
            </w:r>
          </w:p>
        </w:tc>
      </w:tr>
    </w:tbl>
    <w:p w:rsidR="005E12BC" w:rsidRPr="0037302B" w:rsidRDefault="005E12BC" w:rsidP="0037302B">
      <w:pPr>
        <w:spacing w:line="276" w:lineRule="auto"/>
        <w:ind w:firstLine="709"/>
        <w:jc w:val="both"/>
        <w:rPr>
          <w:szCs w:val="28"/>
          <w:highlight w:val="yellow"/>
          <w:lang w:val="uk-UA"/>
        </w:rPr>
      </w:pPr>
    </w:p>
    <w:p w:rsidR="00F05183" w:rsidRPr="00D30D33" w:rsidRDefault="00F05183" w:rsidP="00F05183">
      <w:pPr>
        <w:spacing w:line="276" w:lineRule="auto"/>
        <w:ind w:firstLine="709"/>
        <w:jc w:val="center"/>
        <w:rPr>
          <w:bCs/>
          <w:i/>
          <w:iCs/>
          <w:szCs w:val="28"/>
          <w:u w:val="single"/>
          <w:lang w:val="uk-UA"/>
        </w:rPr>
      </w:pPr>
      <w:bookmarkStart w:id="3" w:name="_Hlk53333892"/>
      <w:r>
        <w:rPr>
          <w:b/>
          <w:szCs w:val="28"/>
          <w:lang w:val="uk-UA"/>
        </w:rPr>
        <w:t xml:space="preserve">4. </w:t>
      </w:r>
      <w:r w:rsidRPr="00D30D33">
        <w:rPr>
          <w:b/>
          <w:lang w:val="uk-UA" w:eastAsia="en-US"/>
        </w:rPr>
        <w:t>Результати навчання:</w:t>
      </w:r>
    </w:p>
    <w:bookmarkEnd w:id="3"/>
    <w:p w:rsidR="005E12BC" w:rsidRPr="00D30D33" w:rsidRDefault="005E12BC" w:rsidP="00D30D33">
      <w:pPr>
        <w:spacing w:line="276" w:lineRule="auto"/>
        <w:ind w:firstLine="709"/>
        <w:jc w:val="center"/>
        <w:rPr>
          <w:bCs/>
          <w:i/>
          <w:iCs/>
          <w:szCs w:val="28"/>
          <w:u w:val="single"/>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7953"/>
      </w:tblGrid>
      <w:tr w:rsidR="005E12BC" w:rsidRPr="0004047C" w:rsidTr="00202B9B">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spacing w:line="276" w:lineRule="auto"/>
              <w:rPr>
                <w:b/>
                <w:bCs/>
                <w:color w:val="333333"/>
                <w:lang w:val="uk-UA"/>
              </w:rPr>
            </w:pPr>
            <w:r w:rsidRPr="0037302B">
              <w:rPr>
                <w:b/>
                <w:bCs/>
                <w:color w:val="333333"/>
                <w:lang w:val="uk-UA"/>
              </w:rPr>
              <w:t>Знання</w:t>
            </w:r>
          </w:p>
          <w:p w:rsidR="005E12BC" w:rsidRPr="0037302B" w:rsidRDefault="005E12BC" w:rsidP="0037302B">
            <w:pPr>
              <w:spacing w:line="276" w:lineRule="auto"/>
              <w:rPr>
                <w:b/>
                <w:bCs/>
                <w:color w:val="333333"/>
                <w:lang w:val="uk-UA"/>
              </w:rPr>
            </w:pPr>
          </w:p>
          <w:p w:rsidR="005E12BC" w:rsidRPr="0037302B" w:rsidRDefault="005E12BC" w:rsidP="0037302B">
            <w:pPr>
              <w:spacing w:line="276" w:lineRule="auto"/>
              <w:rPr>
                <w:b/>
                <w:bCs/>
                <w:color w:val="333333"/>
                <w:lang w:val="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szCs w:val="28"/>
                <w:lang w:val="uk-UA" w:eastAsia="uk-UA"/>
              </w:rPr>
            </w:pPr>
          </w:p>
          <w:p w:rsidR="005E12BC" w:rsidRPr="0037302B" w:rsidRDefault="005E12BC" w:rsidP="0037302B">
            <w:pPr>
              <w:spacing w:line="276" w:lineRule="auto"/>
              <w:jc w:val="both"/>
              <w:rPr>
                <w:b/>
                <w:bCs/>
                <w:color w:val="333333"/>
                <w:lang w:val="uk-UA"/>
              </w:rPr>
            </w:pPr>
            <w:r w:rsidRPr="0037302B">
              <w:rPr>
                <w:b/>
                <w:bCs/>
                <w:szCs w:val="28"/>
                <w:lang w:val="uk-UA" w:eastAsia="uk-UA"/>
              </w:rPr>
              <w:t>Уміння:</w:t>
            </w:r>
          </w:p>
        </w:tc>
        <w:tc>
          <w:tcPr>
            <w:tcW w:w="0" w:type="auto"/>
            <w:tcBorders>
              <w:top w:val="single" w:sz="4" w:space="0" w:color="auto"/>
              <w:left w:val="single" w:sz="4" w:space="0" w:color="auto"/>
              <w:bottom w:val="single" w:sz="4" w:space="0" w:color="auto"/>
              <w:right w:val="single" w:sz="4" w:space="0" w:color="auto"/>
            </w:tcBorders>
          </w:tcPr>
          <w:p w:rsidR="005E12BC" w:rsidRPr="0037302B" w:rsidRDefault="005E12BC" w:rsidP="0037302B">
            <w:pPr>
              <w:pStyle w:val="Style79"/>
              <w:spacing w:line="276" w:lineRule="auto"/>
              <w:jc w:val="both"/>
              <w:rPr>
                <w:sz w:val="28"/>
                <w:szCs w:val="28"/>
                <w:lang w:val="uk-UA" w:eastAsia="uk-UA"/>
              </w:rPr>
            </w:pPr>
            <w:r w:rsidRPr="0037302B">
              <w:rPr>
                <w:b/>
                <w:bCs/>
                <w:sz w:val="28"/>
                <w:szCs w:val="28"/>
                <w:lang w:val="uk-UA" w:eastAsia="uk-UA"/>
              </w:rPr>
              <w:t>ПРН 2. </w:t>
            </w:r>
            <w:r w:rsidRPr="0037302B">
              <w:rPr>
                <w:sz w:val="28"/>
                <w:szCs w:val="28"/>
                <w:lang w:val="uk-UA" w:eastAsia="uk-UA"/>
              </w:rPr>
              <w:t>Обізнаний із елементами теоретичного й експериментального (пробного) дослідження в професійній сфері та методами їхньої реалізації.</w:t>
            </w:r>
          </w:p>
          <w:p w:rsidR="005E12BC" w:rsidRPr="0037302B" w:rsidRDefault="005E12BC" w:rsidP="0037302B">
            <w:pPr>
              <w:spacing w:line="276" w:lineRule="auto"/>
              <w:jc w:val="both"/>
              <w:rPr>
                <w:lang w:val="uk-UA" w:eastAsia="uk-UA"/>
              </w:rPr>
            </w:pPr>
            <w:r w:rsidRPr="0037302B">
              <w:rPr>
                <w:b/>
                <w:szCs w:val="28"/>
                <w:lang w:val="uk-UA" w:eastAsia="uk-UA"/>
              </w:rPr>
              <w:t>ПРН 4.</w:t>
            </w:r>
            <w:r w:rsidRPr="0037302B">
              <w:rPr>
                <w:szCs w:val="28"/>
                <w:lang w:val="uk-UA" w:eastAsia="uk-UA"/>
              </w:rPr>
              <w:t xml:space="preserve"> Має глибокі знання з іноземної мови для розуміння і продукування, усного та письмового, текстів побутового і фахового рівня.</w:t>
            </w:r>
          </w:p>
          <w:p w:rsidR="005E12BC" w:rsidRPr="0037302B" w:rsidRDefault="005E12BC" w:rsidP="0037302B">
            <w:pPr>
              <w:spacing w:line="276" w:lineRule="auto"/>
              <w:jc w:val="both"/>
              <w:rPr>
                <w:lang w:val="uk-UA" w:eastAsia="uk-UA"/>
              </w:rPr>
            </w:pPr>
            <w:r w:rsidRPr="0037302B">
              <w:rPr>
                <w:b/>
                <w:bCs/>
                <w:szCs w:val="28"/>
                <w:lang w:val="uk-UA" w:eastAsia="uk-UA"/>
              </w:rPr>
              <w:t>ПРН</w:t>
            </w:r>
            <w:r w:rsidRPr="0037302B">
              <w:rPr>
                <w:b/>
                <w:bCs/>
                <w:szCs w:val="28"/>
                <w:lang w:eastAsia="uk-UA"/>
              </w:rPr>
              <w:t> </w:t>
            </w:r>
            <w:r w:rsidRPr="0037302B">
              <w:rPr>
                <w:b/>
                <w:bCs/>
                <w:szCs w:val="28"/>
                <w:lang w:val="uk-UA" w:eastAsia="uk-UA"/>
              </w:rPr>
              <w:t>8.</w:t>
            </w:r>
            <w:r w:rsidRPr="0037302B">
              <w:rPr>
                <w:b/>
                <w:bCs/>
                <w:szCs w:val="28"/>
                <w:lang w:eastAsia="uk-UA"/>
              </w:rPr>
              <w:t> </w:t>
            </w:r>
            <w:r w:rsidRPr="0037302B">
              <w:rPr>
                <w:szCs w:val="28"/>
                <w:lang w:val="uk-UA" w:eastAsia="uk-UA"/>
              </w:rPr>
              <w:t>Має творчо-критичне мислення, творчо використовує різні теорії й досвід (український, закордонний) у процесі вирішення соціальних і професійних завдань.</w:t>
            </w:r>
          </w:p>
          <w:p w:rsidR="005E12BC" w:rsidRPr="0037302B" w:rsidRDefault="005E12BC" w:rsidP="0037302B">
            <w:pPr>
              <w:spacing w:line="276" w:lineRule="auto"/>
              <w:jc w:val="both"/>
              <w:rPr>
                <w:szCs w:val="28"/>
                <w:lang w:val="uk-UA"/>
              </w:rPr>
            </w:pPr>
            <w:r w:rsidRPr="0037302B">
              <w:rPr>
                <w:b/>
                <w:bCs/>
                <w:szCs w:val="28"/>
                <w:lang w:val="uk-UA" w:eastAsia="uk-UA"/>
              </w:rPr>
              <w:t>ПРН</w:t>
            </w:r>
            <w:r w:rsidRPr="0037302B">
              <w:rPr>
                <w:b/>
                <w:bCs/>
                <w:szCs w:val="28"/>
                <w:lang w:eastAsia="uk-UA"/>
              </w:rPr>
              <w:t> </w:t>
            </w:r>
            <w:r w:rsidRPr="0037302B">
              <w:rPr>
                <w:b/>
                <w:bCs/>
                <w:szCs w:val="28"/>
                <w:lang w:val="uk-UA" w:eastAsia="uk-UA"/>
              </w:rPr>
              <w:t>9.</w:t>
            </w:r>
            <w:r w:rsidRPr="0037302B">
              <w:rPr>
                <w:b/>
                <w:bCs/>
                <w:szCs w:val="28"/>
                <w:lang w:eastAsia="uk-UA"/>
              </w:rPr>
              <w:t> </w:t>
            </w:r>
            <w:r w:rsidRPr="0037302B">
              <w:rPr>
                <w:bCs/>
                <w:szCs w:val="28"/>
                <w:lang w:val="uk-UA" w:eastAsia="uk-UA"/>
              </w:rPr>
              <w:t>Має б</w:t>
            </w:r>
            <w:r w:rsidRPr="0037302B">
              <w:rPr>
                <w:szCs w:val="28"/>
                <w:lang w:val="uk-UA"/>
              </w:rPr>
              <w:t>азові уявлення про систему англійської мови, специфіку різних видів мовленнєвої діяльності.</w:t>
            </w:r>
          </w:p>
          <w:p w:rsidR="005E12BC" w:rsidRPr="0037302B" w:rsidRDefault="005E12BC" w:rsidP="0037302B">
            <w:pPr>
              <w:spacing w:line="276" w:lineRule="auto"/>
              <w:jc w:val="both"/>
              <w:rPr>
                <w:lang w:val="uk-UA" w:eastAsia="uk-UA"/>
              </w:rPr>
            </w:pPr>
            <w:r w:rsidRPr="0037302B">
              <w:rPr>
                <w:b/>
                <w:bCs/>
                <w:szCs w:val="28"/>
                <w:lang w:val="uk-UA" w:eastAsia="uk-UA"/>
              </w:rPr>
              <w:t>ПРН</w:t>
            </w:r>
            <w:r w:rsidRPr="0037302B">
              <w:rPr>
                <w:b/>
                <w:bCs/>
                <w:szCs w:val="28"/>
                <w:lang w:eastAsia="uk-UA"/>
              </w:rPr>
              <w:t> </w:t>
            </w:r>
            <w:r w:rsidRPr="0037302B">
              <w:rPr>
                <w:b/>
                <w:bCs/>
                <w:szCs w:val="28"/>
                <w:lang w:val="uk-UA" w:eastAsia="uk-UA"/>
              </w:rPr>
              <w:t>13.</w:t>
            </w:r>
            <w:r w:rsidRPr="0037302B">
              <w:rPr>
                <w:b/>
                <w:bCs/>
                <w:szCs w:val="28"/>
                <w:lang w:eastAsia="uk-UA"/>
              </w:rPr>
              <w:t> </w:t>
            </w:r>
            <w:r w:rsidRPr="0037302B">
              <w:rPr>
                <w:szCs w:val="28"/>
                <w:lang w:val="uk-UA" w:eastAsia="uk-UA"/>
              </w:rPr>
              <w:t>Уміє працювати з теоретичними та науково-методичними джерелами (зокрема цифровими), знаходити, обробляти, систематизувати й застосовувати в освітній діяльності сучасну наукову інформацію, бібліографію, комп’ютерні технології.</w:t>
            </w:r>
          </w:p>
          <w:p w:rsidR="005E12BC" w:rsidRPr="0037302B" w:rsidRDefault="005E12BC" w:rsidP="0037302B">
            <w:pPr>
              <w:pStyle w:val="a5"/>
              <w:tabs>
                <w:tab w:val="left" w:pos="284"/>
                <w:tab w:val="left" w:pos="567"/>
              </w:tabs>
              <w:spacing w:line="276" w:lineRule="auto"/>
              <w:jc w:val="both"/>
              <w:rPr>
                <w:lang w:val="uk-UA"/>
              </w:rPr>
            </w:pPr>
            <w:r w:rsidRPr="0037302B">
              <w:rPr>
                <w:b/>
                <w:szCs w:val="28"/>
                <w:lang w:val="uk-UA" w:eastAsia="uk-UA"/>
              </w:rPr>
              <w:t>ПРН 23</w:t>
            </w:r>
            <w:r w:rsidRPr="0037302B">
              <w:rPr>
                <w:szCs w:val="28"/>
                <w:lang w:val="uk-UA" w:eastAsia="uk-UA"/>
              </w:rPr>
              <w:t xml:space="preserve">. </w:t>
            </w:r>
            <w:r w:rsidRPr="0037302B">
              <w:rPr>
                <w:lang w:val="uk-UA"/>
              </w:rPr>
              <w:t>Уміє</w:t>
            </w:r>
            <w:r w:rsidRPr="0037302B">
              <w:rPr>
                <w:b/>
                <w:lang w:val="uk-UA"/>
              </w:rPr>
              <w:t xml:space="preserve"> </w:t>
            </w:r>
            <w:r w:rsidRPr="0037302B">
              <w:rPr>
                <w:lang w:val="uk-UA"/>
              </w:rPr>
              <w:t>використовувати різного типу граматичні конструкції англійської мови в усному та писемному мовленні, формувати висловлювання в межах розмовних тем, передбачених програмою навчальної дисципліни, знаходити необхідну інформацію на різних рівнях структури тексту, узагальнювати її та передавати основний зміст тексту, розуміти сприйняте на слух усне мовлення і реагувати на нього за умови, що спілкування здійснюється стандартним варіантом англійської мови в нормальному темпі.</w:t>
            </w:r>
          </w:p>
        </w:tc>
      </w:tr>
    </w:tbl>
    <w:p w:rsidR="00A4096E" w:rsidRDefault="00A4096E" w:rsidP="0037302B">
      <w:pPr>
        <w:spacing w:line="276" w:lineRule="auto"/>
        <w:ind w:firstLine="708"/>
        <w:rPr>
          <w:b/>
          <w:szCs w:val="28"/>
          <w:lang w:val="uk-UA"/>
        </w:rPr>
      </w:pPr>
    </w:p>
    <w:p w:rsidR="009322BE" w:rsidRDefault="009322BE" w:rsidP="0037302B">
      <w:pPr>
        <w:spacing w:line="276" w:lineRule="auto"/>
        <w:ind w:firstLine="708"/>
        <w:rPr>
          <w:b/>
          <w:szCs w:val="28"/>
          <w:lang w:val="uk-UA"/>
        </w:rPr>
      </w:pPr>
    </w:p>
    <w:p w:rsidR="009322BE" w:rsidRDefault="009322BE" w:rsidP="0037302B">
      <w:pPr>
        <w:spacing w:line="276" w:lineRule="auto"/>
        <w:ind w:firstLine="708"/>
        <w:rPr>
          <w:b/>
          <w:szCs w:val="28"/>
          <w:lang w:val="uk-UA"/>
        </w:rPr>
      </w:pPr>
    </w:p>
    <w:p w:rsidR="009322BE" w:rsidRPr="0037302B" w:rsidRDefault="009322BE" w:rsidP="0037302B">
      <w:pPr>
        <w:spacing w:line="276" w:lineRule="auto"/>
        <w:ind w:firstLine="708"/>
        <w:rPr>
          <w:b/>
          <w:szCs w:val="28"/>
          <w:lang w:val="uk-UA"/>
        </w:rPr>
      </w:pPr>
    </w:p>
    <w:p w:rsidR="00F05183" w:rsidRDefault="00F05183" w:rsidP="00D30D33">
      <w:pPr>
        <w:spacing w:line="276" w:lineRule="auto"/>
        <w:ind w:firstLine="708"/>
        <w:jc w:val="center"/>
        <w:rPr>
          <w:b/>
          <w:szCs w:val="28"/>
          <w:lang w:val="uk-UA"/>
        </w:rPr>
      </w:pPr>
    </w:p>
    <w:p w:rsidR="00F05183" w:rsidRPr="00ED7530" w:rsidRDefault="00F05183" w:rsidP="00F05183">
      <w:pPr>
        <w:spacing w:line="360" w:lineRule="auto"/>
        <w:ind w:firstLine="709"/>
        <w:rPr>
          <w:b/>
          <w:bCs/>
          <w:szCs w:val="28"/>
        </w:rPr>
      </w:pPr>
      <w:bookmarkStart w:id="4" w:name="_Hlk53332731"/>
      <w:r>
        <w:rPr>
          <w:b/>
          <w:bCs/>
          <w:szCs w:val="28"/>
          <w:lang w:val="uk-UA"/>
        </w:rPr>
        <w:lastRenderedPageBreak/>
        <w:t>5</w:t>
      </w:r>
      <w:r>
        <w:rPr>
          <w:b/>
          <w:bCs/>
          <w:szCs w:val="28"/>
        </w:rPr>
        <w:t xml:space="preserve">. </w:t>
      </w:r>
      <w:proofErr w:type="spellStart"/>
      <w:r w:rsidRPr="00ED7530">
        <w:rPr>
          <w:b/>
          <w:bCs/>
          <w:szCs w:val="28"/>
        </w:rPr>
        <w:t>Програма</w:t>
      </w:r>
      <w:proofErr w:type="spellEnd"/>
      <w:r w:rsidRPr="00ED7530">
        <w:rPr>
          <w:b/>
          <w:bCs/>
          <w:szCs w:val="28"/>
        </w:rPr>
        <w:t xml:space="preserve"> </w:t>
      </w:r>
      <w:proofErr w:type="spellStart"/>
      <w:r w:rsidRPr="00ED7530">
        <w:rPr>
          <w:b/>
          <w:bCs/>
          <w:szCs w:val="28"/>
        </w:rPr>
        <w:t>навчальної</w:t>
      </w:r>
      <w:proofErr w:type="spellEnd"/>
      <w:r w:rsidRPr="00ED7530">
        <w:rPr>
          <w:b/>
          <w:bCs/>
          <w:szCs w:val="28"/>
        </w:rPr>
        <w:t xml:space="preserve"> </w:t>
      </w:r>
      <w:proofErr w:type="spellStart"/>
      <w:r w:rsidRPr="00ED7530">
        <w:rPr>
          <w:b/>
          <w:bCs/>
          <w:szCs w:val="28"/>
        </w:rPr>
        <w:t>дисципліни</w:t>
      </w:r>
      <w:proofErr w:type="spellEnd"/>
      <w:r w:rsidRPr="00ED7530">
        <w:rPr>
          <w:b/>
          <w:bCs/>
          <w:szCs w:val="28"/>
        </w:rPr>
        <w:t xml:space="preserve"> </w:t>
      </w:r>
      <w:proofErr w:type="spellStart"/>
      <w:r w:rsidRPr="00ED7530">
        <w:rPr>
          <w:b/>
          <w:bCs/>
          <w:szCs w:val="28"/>
        </w:rPr>
        <w:t>складається</w:t>
      </w:r>
      <w:proofErr w:type="spellEnd"/>
      <w:r w:rsidRPr="00ED7530">
        <w:rPr>
          <w:b/>
          <w:bCs/>
          <w:szCs w:val="28"/>
        </w:rPr>
        <w:t xml:space="preserve"> з таких </w:t>
      </w:r>
      <w:proofErr w:type="spellStart"/>
      <w:r w:rsidRPr="00ED7530">
        <w:rPr>
          <w:b/>
          <w:bCs/>
          <w:szCs w:val="28"/>
        </w:rPr>
        <w:t>змістових</w:t>
      </w:r>
      <w:proofErr w:type="spellEnd"/>
      <w:r w:rsidRPr="00ED7530">
        <w:rPr>
          <w:b/>
          <w:bCs/>
          <w:szCs w:val="28"/>
        </w:rPr>
        <w:t xml:space="preserve"> </w:t>
      </w:r>
      <w:proofErr w:type="spellStart"/>
      <w:r w:rsidRPr="00ED7530">
        <w:rPr>
          <w:b/>
          <w:bCs/>
          <w:szCs w:val="28"/>
        </w:rPr>
        <w:t>модулів</w:t>
      </w:r>
      <w:proofErr w:type="spellEnd"/>
      <w:r w:rsidRPr="00ED7530">
        <w:rPr>
          <w:b/>
          <w:bCs/>
          <w:szCs w:val="28"/>
        </w:rPr>
        <w:t>:</w:t>
      </w:r>
    </w:p>
    <w:bookmarkEnd w:id="4"/>
    <w:p w:rsidR="00F05183" w:rsidRPr="00F05183" w:rsidRDefault="00F05183" w:rsidP="00F05183">
      <w:pPr>
        <w:spacing w:line="276" w:lineRule="auto"/>
        <w:rPr>
          <w:szCs w:val="28"/>
          <w:lang w:val="en-US"/>
        </w:rPr>
      </w:pPr>
      <w:r w:rsidRPr="00EC1984">
        <w:rPr>
          <w:szCs w:val="28"/>
          <w:lang w:val="uk-UA"/>
        </w:rPr>
        <w:t xml:space="preserve">БЛОК І. </w:t>
      </w:r>
      <w:r w:rsidRPr="00EC1984">
        <w:rPr>
          <w:szCs w:val="28"/>
          <w:lang w:val="en-US"/>
        </w:rPr>
        <w:t>Travelling</w:t>
      </w:r>
      <w:r w:rsidR="00311021" w:rsidRPr="00311021">
        <w:rPr>
          <w:szCs w:val="28"/>
          <w:lang w:val="en-US"/>
        </w:rPr>
        <w:t xml:space="preserve"> </w:t>
      </w:r>
    </w:p>
    <w:p w:rsidR="00F05183" w:rsidRPr="00F05183" w:rsidRDefault="00F05183" w:rsidP="00F05183">
      <w:pPr>
        <w:pStyle w:val="a6"/>
        <w:tabs>
          <w:tab w:val="left" w:pos="993"/>
        </w:tabs>
        <w:spacing w:after="0" w:line="276" w:lineRule="auto"/>
        <w:ind w:left="0"/>
        <w:jc w:val="both"/>
        <w:rPr>
          <w:bCs/>
          <w:szCs w:val="28"/>
          <w:lang w:val="en-US"/>
        </w:rPr>
      </w:pPr>
      <w:r w:rsidRPr="00EC1984">
        <w:rPr>
          <w:szCs w:val="28"/>
          <w:lang w:val="uk-UA"/>
        </w:rPr>
        <w:t xml:space="preserve">Тема </w:t>
      </w:r>
      <w:r w:rsidRPr="00F05183">
        <w:rPr>
          <w:bCs/>
          <w:smallCaps/>
          <w:spacing w:val="-8"/>
          <w:szCs w:val="28"/>
          <w:lang w:val="en-US"/>
        </w:rPr>
        <w:t>1.</w:t>
      </w:r>
      <w:r w:rsidRPr="00F05183">
        <w:rPr>
          <w:szCs w:val="28"/>
          <w:lang w:val="en-US"/>
        </w:rPr>
        <w:t xml:space="preserve"> </w:t>
      </w:r>
      <w:r w:rsidRPr="00EC1984">
        <w:rPr>
          <w:szCs w:val="28"/>
          <w:lang w:val="en-US"/>
        </w:rPr>
        <w:t>Leisure</w:t>
      </w:r>
    </w:p>
    <w:p w:rsidR="00F05183" w:rsidRPr="00F05183" w:rsidRDefault="00F05183" w:rsidP="00F05183">
      <w:pPr>
        <w:spacing w:line="276" w:lineRule="auto"/>
        <w:rPr>
          <w:smallCaps/>
          <w:szCs w:val="28"/>
          <w:lang w:val="en-US"/>
        </w:rPr>
      </w:pPr>
      <w:r w:rsidRPr="00EC1984">
        <w:rPr>
          <w:szCs w:val="28"/>
          <w:lang w:val="uk-UA"/>
        </w:rPr>
        <w:t>Тема</w:t>
      </w:r>
      <w:r w:rsidRPr="00F05183">
        <w:rPr>
          <w:smallCaps/>
          <w:szCs w:val="28"/>
          <w:lang w:val="en-US"/>
        </w:rPr>
        <w:t xml:space="preserve"> 2</w:t>
      </w:r>
      <w:r w:rsidRPr="00EC1984">
        <w:rPr>
          <w:szCs w:val="28"/>
          <w:lang w:val="uk-UA"/>
        </w:rPr>
        <w:t>.</w:t>
      </w:r>
      <w:r w:rsidRPr="00EC1984">
        <w:rPr>
          <w:bCs/>
          <w:szCs w:val="28"/>
          <w:lang w:val="uk-UA"/>
        </w:rPr>
        <w:t xml:space="preserve"> </w:t>
      </w:r>
      <w:r w:rsidRPr="00EC1984">
        <w:rPr>
          <w:bCs/>
          <w:szCs w:val="28"/>
          <w:lang w:val="en-US"/>
        </w:rPr>
        <w:t>Cinema</w:t>
      </w:r>
    </w:p>
    <w:p w:rsidR="00F05183" w:rsidRPr="00EC1984" w:rsidRDefault="00F05183" w:rsidP="00F05183">
      <w:pPr>
        <w:spacing w:line="276" w:lineRule="auto"/>
        <w:jc w:val="both"/>
        <w:rPr>
          <w:bCs/>
          <w:szCs w:val="28"/>
          <w:lang w:val="uk-UA"/>
        </w:rPr>
      </w:pPr>
      <w:r w:rsidRPr="00EC1984">
        <w:rPr>
          <w:szCs w:val="28"/>
          <w:lang w:val="uk-UA"/>
        </w:rPr>
        <w:t xml:space="preserve">БЛОК ІІ. </w:t>
      </w:r>
      <w:proofErr w:type="spellStart"/>
      <w:r w:rsidRPr="00EC1984">
        <w:rPr>
          <w:szCs w:val="28"/>
          <w:lang w:val="uk-UA"/>
        </w:rPr>
        <w:t>Education</w:t>
      </w:r>
      <w:proofErr w:type="spellEnd"/>
      <w:r w:rsidRPr="00EC1984">
        <w:rPr>
          <w:szCs w:val="28"/>
          <w:lang w:val="uk-UA"/>
        </w:rPr>
        <w:t>.</w:t>
      </w:r>
      <w:r w:rsidRPr="00EC1984">
        <w:rPr>
          <w:szCs w:val="28"/>
          <w:lang w:val="en-US"/>
        </w:rPr>
        <w:t xml:space="preserve"> Bringing</w:t>
      </w:r>
      <w:r w:rsidRPr="00EC1984">
        <w:rPr>
          <w:szCs w:val="28"/>
          <w:lang w:val="uk-UA"/>
        </w:rPr>
        <w:t xml:space="preserve"> </w:t>
      </w:r>
      <w:r w:rsidRPr="00EC1984">
        <w:rPr>
          <w:szCs w:val="28"/>
          <w:lang w:val="en-US"/>
        </w:rPr>
        <w:t>up</w:t>
      </w:r>
      <w:r w:rsidRPr="00EC1984">
        <w:rPr>
          <w:szCs w:val="28"/>
          <w:lang w:val="uk-UA"/>
        </w:rPr>
        <w:t xml:space="preserve"> </w:t>
      </w:r>
      <w:r w:rsidRPr="00EC1984">
        <w:rPr>
          <w:szCs w:val="28"/>
          <w:lang w:val="en-US"/>
        </w:rPr>
        <w:t>children</w:t>
      </w:r>
    </w:p>
    <w:p w:rsidR="00F05183" w:rsidRPr="00EC1984" w:rsidRDefault="00F05183" w:rsidP="00F05183">
      <w:pPr>
        <w:spacing w:line="276" w:lineRule="auto"/>
        <w:jc w:val="both"/>
        <w:rPr>
          <w:bCs/>
          <w:szCs w:val="28"/>
          <w:lang w:val="uk-UA"/>
        </w:rPr>
      </w:pPr>
      <w:r w:rsidRPr="00EC1984">
        <w:rPr>
          <w:szCs w:val="28"/>
          <w:lang w:val="uk-UA"/>
        </w:rPr>
        <w:t>Тема</w:t>
      </w:r>
      <w:r w:rsidRPr="00EC1984">
        <w:rPr>
          <w:bCs/>
          <w:smallCaps/>
          <w:spacing w:val="-8"/>
          <w:szCs w:val="28"/>
          <w:lang w:val="en-US"/>
        </w:rPr>
        <w:t xml:space="preserve"> 1.</w:t>
      </w:r>
      <w:r w:rsidRPr="00EC1984">
        <w:rPr>
          <w:szCs w:val="28"/>
          <w:lang w:val="en-US"/>
        </w:rPr>
        <w:t xml:space="preserve"> </w:t>
      </w:r>
      <w:proofErr w:type="spellStart"/>
      <w:r w:rsidRPr="00EC1984">
        <w:rPr>
          <w:szCs w:val="28"/>
          <w:lang w:val="uk-UA"/>
        </w:rPr>
        <w:t>Education</w:t>
      </w:r>
      <w:proofErr w:type="spellEnd"/>
    </w:p>
    <w:p w:rsidR="00F05183" w:rsidRPr="00EC1984" w:rsidRDefault="00F05183" w:rsidP="00F05183">
      <w:pPr>
        <w:spacing w:line="276" w:lineRule="auto"/>
        <w:jc w:val="both"/>
        <w:rPr>
          <w:bCs/>
          <w:szCs w:val="28"/>
          <w:lang w:val="uk-UA"/>
        </w:rPr>
      </w:pPr>
      <w:r w:rsidRPr="00EC1984">
        <w:rPr>
          <w:szCs w:val="28"/>
          <w:lang w:val="uk-UA"/>
        </w:rPr>
        <w:t>Тема</w:t>
      </w:r>
      <w:r w:rsidRPr="00EC1984">
        <w:rPr>
          <w:smallCaps/>
          <w:szCs w:val="28"/>
          <w:lang w:val="en-US"/>
        </w:rPr>
        <w:t xml:space="preserve"> 2</w:t>
      </w:r>
      <w:r w:rsidRPr="00EC1984">
        <w:rPr>
          <w:szCs w:val="28"/>
          <w:lang w:val="uk-UA"/>
        </w:rPr>
        <w:t>.</w:t>
      </w:r>
      <w:r w:rsidRPr="00EC1984">
        <w:rPr>
          <w:bCs/>
          <w:szCs w:val="28"/>
          <w:lang w:val="uk-UA"/>
        </w:rPr>
        <w:t xml:space="preserve"> </w:t>
      </w:r>
      <w:r w:rsidRPr="00EC1984">
        <w:rPr>
          <w:szCs w:val="28"/>
          <w:lang w:val="en-US"/>
        </w:rPr>
        <w:t>Bringing</w:t>
      </w:r>
      <w:r w:rsidRPr="00EC1984">
        <w:rPr>
          <w:szCs w:val="28"/>
          <w:lang w:val="uk-UA"/>
        </w:rPr>
        <w:t xml:space="preserve"> </w:t>
      </w:r>
      <w:r w:rsidRPr="00EC1984">
        <w:rPr>
          <w:szCs w:val="28"/>
          <w:lang w:val="en-US"/>
        </w:rPr>
        <w:t>up</w:t>
      </w:r>
      <w:r w:rsidRPr="00EC1984">
        <w:rPr>
          <w:szCs w:val="28"/>
          <w:lang w:val="uk-UA"/>
        </w:rPr>
        <w:t xml:space="preserve"> </w:t>
      </w:r>
      <w:r w:rsidRPr="00EC1984">
        <w:rPr>
          <w:szCs w:val="28"/>
          <w:lang w:val="en-US"/>
        </w:rPr>
        <w:t>children</w:t>
      </w:r>
    </w:p>
    <w:p w:rsidR="00F05183" w:rsidRPr="00EC1984" w:rsidRDefault="00F05183" w:rsidP="00F05183">
      <w:pPr>
        <w:spacing w:line="276" w:lineRule="auto"/>
        <w:jc w:val="both"/>
        <w:rPr>
          <w:bCs/>
          <w:szCs w:val="28"/>
          <w:lang w:val="uk-UA"/>
        </w:rPr>
      </w:pPr>
      <w:r w:rsidRPr="00EC1984">
        <w:rPr>
          <w:szCs w:val="28"/>
          <w:lang w:val="uk-UA"/>
        </w:rPr>
        <w:t>БЛОК ІІІ.</w:t>
      </w:r>
      <w:r w:rsidRPr="00EC1984">
        <w:rPr>
          <w:szCs w:val="28"/>
          <w:lang w:val="en-US"/>
        </w:rPr>
        <w:t xml:space="preserve"> </w:t>
      </w:r>
      <w:r w:rsidRPr="00EC1984">
        <w:rPr>
          <w:bCs/>
          <w:szCs w:val="28"/>
          <w:lang w:val="en-US"/>
        </w:rPr>
        <w:t>Arts</w:t>
      </w:r>
      <w:r w:rsidRPr="00EC1984">
        <w:rPr>
          <w:bCs/>
          <w:szCs w:val="28"/>
          <w:lang w:val="uk-UA"/>
        </w:rPr>
        <w:t xml:space="preserve">. </w:t>
      </w:r>
      <w:proofErr w:type="spellStart"/>
      <w:r w:rsidRPr="00EC1984">
        <w:rPr>
          <w:szCs w:val="28"/>
          <w:lang w:val="uk-UA"/>
        </w:rPr>
        <w:t>Feelings</w:t>
      </w:r>
      <w:proofErr w:type="spellEnd"/>
      <w:r w:rsidRPr="00EC1984">
        <w:rPr>
          <w:szCs w:val="28"/>
          <w:lang w:val="uk-UA"/>
        </w:rPr>
        <w:t xml:space="preserve"> </w:t>
      </w:r>
      <w:proofErr w:type="spellStart"/>
      <w:r w:rsidRPr="00EC1984">
        <w:rPr>
          <w:szCs w:val="28"/>
          <w:lang w:val="uk-UA"/>
        </w:rPr>
        <w:t>and</w:t>
      </w:r>
      <w:proofErr w:type="spellEnd"/>
      <w:r w:rsidRPr="00EC1984">
        <w:rPr>
          <w:szCs w:val="28"/>
          <w:lang w:val="uk-UA"/>
        </w:rPr>
        <w:t xml:space="preserve"> </w:t>
      </w:r>
      <w:proofErr w:type="spellStart"/>
      <w:r w:rsidRPr="00EC1984">
        <w:rPr>
          <w:szCs w:val="28"/>
          <w:lang w:val="uk-UA"/>
        </w:rPr>
        <w:t>emotions</w:t>
      </w:r>
      <w:proofErr w:type="spellEnd"/>
    </w:p>
    <w:p w:rsidR="00F05183" w:rsidRPr="00EC1984" w:rsidRDefault="00F05183" w:rsidP="00F05183">
      <w:pPr>
        <w:spacing w:line="276" w:lineRule="auto"/>
        <w:jc w:val="both"/>
        <w:rPr>
          <w:bCs/>
          <w:szCs w:val="28"/>
          <w:lang w:val="uk-UA"/>
        </w:rPr>
      </w:pPr>
      <w:r w:rsidRPr="00EC1984">
        <w:rPr>
          <w:szCs w:val="28"/>
          <w:lang w:val="uk-UA"/>
        </w:rPr>
        <w:t>Тема</w:t>
      </w:r>
      <w:r w:rsidRPr="00EC1984">
        <w:rPr>
          <w:bCs/>
          <w:smallCaps/>
          <w:spacing w:val="-8"/>
          <w:szCs w:val="28"/>
          <w:lang w:val="en-US"/>
        </w:rPr>
        <w:t xml:space="preserve"> 1.</w:t>
      </w:r>
      <w:r w:rsidRPr="00EC1984">
        <w:rPr>
          <w:szCs w:val="28"/>
          <w:lang w:val="en-US"/>
        </w:rPr>
        <w:t xml:space="preserve"> </w:t>
      </w:r>
      <w:r w:rsidRPr="00EC1984">
        <w:rPr>
          <w:bCs/>
          <w:szCs w:val="28"/>
          <w:lang w:val="en-US"/>
        </w:rPr>
        <w:t>Arts</w:t>
      </w:r>
    </w:p>
    <w:p w:rsidR="00F05183" w:rsidRPr="00EC1984" w:rsidRDefault="00F05183" w:rsidP="00F05183">
      <w:pPr>
        <w:spacing w:line="276" w:lineRule="auto"/>
        <w:jc w:val="both"/>
        <w:rPr>
          <w:bCs/>
          <w:szCs w:val="28"/>
          <w:lang w:val="uk-UA"/>
        </w:rPr>
      </w:pPr>
      <w:r w:rsidRPr="00EC1984">
        <w:rPr>
          <w:szCs w:val="28"/>
          <w:lang w:val="uk-UA"/>
        </w:rPr>
        <w:t>Тема</w:t>
      </w:r>
      <w:r w:rsidRPr="00EC1984">
        <w:rPr>
          <w:smallCaps/>
          <w:szCs w:val="28"/>
          <w:lang w:val="en-US"/>
        </w:rPr>
        <w:t xml:space="preserve"> 2</w:t>
      </w:r>
      <w:r w:rsidRPr="00EC1984">
        <w:rPr>
          <w:szCs w:val="28"/>
          <w:lang w:val="uk-UA"/>
        </w:rPr>
        <w:t>.</w:t>
      </w:r>
      <w:r w:rsidRPr="00EC1984">
        <w:rPr>
          <w:bCs/>
          <w:szCs w:val="28"/>
          <w:lang w:val="uk-UA"/>
        </w:rPr>
        <w:t xml:space="preserve"> </w:t>
      </w:r>
      <w:proofErr w:type="spellStart"/>
      <w:r w:rsidRPr="00EC1984">
        <w:rPr>
          <w:szCs w:val="28"/>
          <w:lang w:val="uk-UA"/>
        </w:rPr>
        <w:t>Feelings</w:t>
      </w:r>
      <w:proofErr w:type="spellEnd"/>
      <w:r w:rsidRPr="00EC1984">
        <w:rPr>
          <w:szCs w:val="28"/>
          <w:lang w:val="uk-UA"/>
        </w:rPr>
        <w:t xml:space="preserve"> </w:t>
      </w:r>
      <w:proofErr w:type="spellStart"/>
      <w:r w:rsidRPr="00EC1984">
        <w:rPr>
          <w:szCs w:val="28"/>
          <w:lang w:val="uk-UA"/>
        </w:rPr>
        <w:t>and</w:t>
      </w:r>
      <w:proofErr w:type="spellEnd"/>
      <w:r w:rsidRPr="00EC1984">
        <w:rPr>
          <w:szCs w:val="28"/>
          <w:lang w:val="uk-UA"/>
        </w:rPr>
        <w:t xml:space="preserve"> </w:t>
      </w:r>
      <w:proofErr w:type="spellStart"/>
      <w:r w:rsidRPr="00EC1984">
        <w:rPr>
          <w:szCs w:val="28"/>
          <w:lang w:val="uk-UA"/>
        </w:rPr>
        <w:t>emotions</w:t>
      </w:r>
      <w:proofErr w:type="spellEnd"/>
    </w:p>
    <w:p w:rsidR="00F05183" w:rsidRPr="00EC1984" w:rsidRDefault="00F05183" w:rsidP="00F05183">
      <w:pPr>
        <w:spacing w:line="276" w:lineRule="auto"/>
        <w:jc w:val="both"/>
        <w:rPr>
          <w:bCs/>
          <w:szCs w:val="28"/>
          <w:lang w:val="uk-UA"/>
        </w:rPr>
      </w:pPr>
      <w:r w:rsidRPr="00EC1984">
        <w:rPr>
          <w:szCs w:val="28"/>
          <w:lang w:val="uk-UA"/>
        </w:rPr>
        <w:t>БЛОК І</w:t>
      </w:r>
      <w:r w:rsidRPr="00EC1984">
        <w:rPr>
          <w:szCs w:val="28"/>
          <w:lang w:val="en-US"/>
        </w:rPr>
        <w:t>V</w:t>
      </w:r>
      <w:r w:rsidRPr="00EC1984">
        <w:rPr>
          <w:szCs w:val="28"/>
          <w:lang w:val="uk-UA"/>
        </w:rPr>
        <w:t xml:space="preserve">. </w:t>
      </w:r>
      <w:proofErr w:type="spellStart"/>
      <w:r w:rsidRPr="00EC1984">
        <w:rPr>
          <w:szCs w:val="28"/>
          <w:lang w:val="uk-UA"/>
        </w:rPr>
        <w:t>Character</w:t>
      </w:r>
      <w:proofErr w:type="spellEnd"/>
      <w:r w:rsidRPr="00EC1984">
        <w:rPr>
          <w:szCs w:val="28"/>
          <w:lang w:val="uk-UA"/>
        </w:rPr>
        <w:t xml:space="preserve">. </w:t>
      </w:r>
      <w:proofErr w:type="spellStart"/>
      <w:r w:rsidRPr="00EC1984">
        <w:rPr>
          <w:szCs w:val="28"/>
          <w:lang w:val="uk-UA"/>
        </w:rPr>
        <w:t>Man</w:t>
      </w:r>
      <w:proofErr w:type="spellEnd"/>
      <w:r w:rsidRPr="00EC1984">
        <w:rPr>
          <w:szCs w:val="28"/>
          <w:lang w:val="uk-UA"/>
        </w:rPr>
        <w:t xml:space="preserve"> </w:t>
      </w:r>
      <w:proofErr w:type="spellStart"/>
      <w:r w:rsidRPr="00EC1984">
        <w:rPr>
          <w:szCs w:val="28"/>
          <w:lang w:val="uk-UA"/>
        </w:rPr>
        <w:t>and</w:t>
      </w:r>
      <w:proofErr w:type="spellEnd"/>
      <w:r w:rsidRPr="00EC1984">
        <w:rPr>
          <w:szCs w:val="28"/>
          <w:lang w:val="uk-UA"/>
        </w:rPr>
        <w:t xml:space="preserve"> </w:t>
      </w:r>
      <w:proofErr w:type="spellStart"/>
      <w:r w:rsidRPr="00EC1984">
        <w:rPr>
          <w:szCs w:val="28"/>
          <w:lang w:val="uk-UA"/>
        </w:rPr>
        <w:t>nature</w:t>
      </w:r>
      <w:proofErr w:type="spellEnd"/>
    </w:p>
    <w:p w:rsidR="00F05183" w:rsidRPr="00EC1984" w:rsidRDefault="00F05183" w:rsidP="00F05183">
      <w:pPr>
        <w:spacing w:line="276" w:lineRule="auto"/>
        <w:jc w:val="both"/>
        <w:rPr>
          <w:bCs/>
          <w:szCs w:val="28"/>
          <w:lang w:val="uk-UA"/>
        </w:rPr>
      </w:pPr>
      <w:r w:rsidRPr="00EC1984">
        <w:rPr>
          <w:szCs w:val="28"/>
          <w:lang w:val="uk-UA"/>
        </w:rPr>
        <w:t>Тема</w:t>
      </w:r>
      <w:r w:rsidRPr="00EC1984">
        <w:rPr>
          <w:bCs/>
          <w:smallCaps/>
          <w:spacing w:val="-8"/>
          <w:szCs w:val="28"/>
          <w:lang w:val="en-US"/>
        </w:rPr>
        <w:t xml:space="preserve"> 1.</w:t>
      </w:r>
      <w:r w:rsidRPr="00EC1984">
        <w:rPr>
          <w:szCs w:val="28"/>
          <w:lang w:val="en-US"/>
        </w:rPr>
        <w:t xml:space="preserve"> </w:t>
      </w:r>
      <w:proofErr w:type="spellStart"/>
      <w:r w:rsidRPr="00EC1984">
        <w:rPr>
          <w:szCs w:val="28"/>
          <w:lang w:val="uk-UA"/>
        </w:rPr>
        <w:t>Character</w:t>
      </w:r>
      <w:proofErr w:type="spellEnd"/>
    </w:p>
    <w:p w:rsidR="00F05183" w:rsidRPr="00EC1984" w:rsidRDefault="00F05183" w:rsidP="00F05183">
      <w:pPr>
        <w:spacing w:line="276" w:lineRule="auto"/>
        <w:jc w:val="both"/>
        <w:rPr>
          <w:szCs w:val="28"/>
          <w:lang w:val="uk-UA"/>
        </w:rPr>
      </w:pPr>
      <w:r w:rsidRPr="00EC1984">
        <w:rPr>
          <w:szCs w:val="28"/>
          <w:lang w:val="uk-UA"/>
        </w:rPr>
        <w:t>Тема</w:t>
      </w:r>
      <w:r w:rsidRPr="00EC1984">
        <w:rPr>
          <w:smallCaps/>
          <w:szCs w:val="28"/>
          <w:lang w:val="en-US"/>
        </w:rPr>
        <w:t xml:space="preserve"> 2</w:t>
      </w:r>
      <w:r w:rsidRPr="00EC1984">
        <w:rPr>
          <w:szCs w:val="28"/>
          <w:lang w:val="uk-UA"/>
        </w:rPr>
        <w:t>.</w:t>
      </w:r>
      <w:r w:rsidRPr="00EC1984">
        <w:rPr>
          <w:bCs/>
          <w:szCs w:val="28"/>
          <w:lang w:val="uk-UA"/>
        </w:rPr>
        <w:t xml:space="preserve"> </w:t>
      </w:r>
      <w:proofErr w:type="spellStart"/>
      <w:r w:rsidRPr="00EC1984">
        <w:rPr>
          <w:szCs w:val="28"/>
          <w:lang w:val="uk-UA"/>
        </w:rPr>
        <w:t>Man</w:t>
      </w:r>
      <w:proofErr w:type="spellEnd"/>
      <w:r w:rsidRPr="00EC1984">
        <w:rPr>
          <w:szCs w:val="28"/>
          <w:lang w:val="uk-UA"/>
        </w:rPr>
        <w:t xml:space="preserve"> </w:t>
      </w:r>
      <w:proofErr w:type="spellStart"/>
      <w:r w:rsidRPr="00EC1984">
        <w:rPr>
          <w:szCs w:val="28"/>
          <w:lang w:val="uk-UA"/>
        </w:rPr>
        <w:t>and</w:t>
      </w:r>
      <w:proofErr w:type="spellEnd"/>
      <w:r w:rsidRPr="00EC1984">
        <w:rPr>
          <w:szCs w:val="28"/>
          <w:lang w:val="uk-UA"/>
        </w:rPr>
        <w:t xml:space="preserve"> </w:t>
      </w:r>
      <w:proofErr w:type="spellStart"/>
      <w:r w:rsidRPr="00EC1984">
        <w:rPr>
          <w:szCs w:val="28"/>
          <w:lang w:val="uk-UA"/>
        </w:rPr>
        <w:t>nature</w:t>
      </w:r>
      <w:proofErr w:type="spellEnd"/>
    </w:p>
    <w:p w:rsidR="00F05183" w:rsidRDefault="00F05183"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ED163F" w:rsidRDefault="00ED163F" w:rsidP="00D30D33">
      <w:pPr>
        <w:spacing w:line="276" w:lineRule="auto"/>
        <w:ind w:firstLine="708"/>
        <w:jc w:val="center"/>
        <w:rPr>
          <w:b/>
          <w:szCs w:val="28"/>
          <w:lang w:val="uk-UA"/>
        </w:rPr>
      </w:pPr>
    </w:p>
    <w:p w:rsidR="00F05183" w:rsidRPr="00FE5D04" w:rsidRDefault="00F05183" w:rsidP="00F05183">
      <w:pPr>
        <w:pStyle w:val="21"/>
        <w:ind w:left="360"/>
        <w:jc w:val="center"/>
        <w:rPr>
          <w:b/>
          <w:bCs/>
          <w:szCs w:val="28"/>
          <w:lang w:val="uk-UA"/>
        </w:rPr>
      </w:pPr>
      <w:r>
        <w:rPr>
          <w:b/>
          <w:bCs/>
          <w:szCs w:val="28"/>
          <w:lang w:val="uk-UA"/>
        </w:rPr>
        <w:t>6.</w:t>
      </w:r>
      <w:r w:rsidRPr="00F17678">
        <w:rPr>
          <w:b/>
          <w:bCs/>
          <w:szCs w:val="28"/>
          <w:lang w:val="uk-UA"/>
        </w:rPr>
        <w:t>Структура навчальної дисципліни</w:t>
      </w:r>
    </w:p>
    <w:p w:rsidR="00C27CEB" w:rsidRDefault="00C27CEB" w:rsidP="00F05183">
      <w:pPr>
        <w:pStyle w:val="a8"/>
        <w:autoSpaceDE w:val="0"/>
        <w:autoSpaceDN w:val="0"/>
        <w:adjustRightInd w:val="0"/>
        <w:spacing w:line="276" w:lineRule="auto"/>
        <w:ind w:left="0"/>
        <w:rPr>
          <w:b/>
          <w:bCs/>
          <w:szCs w:val="28"/>
          <w:lang w:val="uk-UA"/>
        </w:rPr>
      </w:pPr>
    </w:p>
    <w:tbl>
      <w:tblPr>
        <w:tblW w:w="9649" w:type="dxa"/>
        <w:tblInd w:w="240" w:type="dxa"/>
        <w:tblLayout w:type="fixed"/>
        <w:tblLook w:val="04A0" w:firstRow="1" w:lastRow="0" w:firstColumn="1" w:lastColumn="0" w:noHBand="0" w:noVBand="1"/>
      </w:tblPr>
      <w:tblGrid>
        <w:gridCol w:w="4263"/>
        <w:gridCol w:w="1275"/>
        <w:gridCol w:w="1276"/>
        <w:gridCol w:w="1276"/>
        <w:gridCol w:w="1559"/>
      </w:tblGrid>
      <w:tr w:rsidR="00C27CEB" w:rsidTr="00244267">
        <w:tc>
          <w:tcPr>
            <w:tcW w:w="4263" w:type="dxa"/>
            <w:vMerge w:val="restart"/>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Назви змістових модулів і тем</w:t>
            </w:r>
          </w:p>
        </w:tc>
        <w:tc>
          <w:tcPr>
            <w:tcW w:w="5386" w:type="dxa"/>
            <w:gridSpan w:val="4"/>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Кількість годин</w:t>
            </w:r>
          </w:p>
        </w:tc>
      </w:tr>
      <w:tr w:rsidR="00C27CEB" w:rsidTr="00244267">
        <w:tc>
          <w:tcPr>
            <w:tcW w:w="4263" w:type="dxa"/>
            <w:vMerge/>
            <w:tcBorders>
              <w:top w:val="single" w:sz="4" w:space="0" w:color="000000"/>
              <w:left w:val="single" w:sz="4" w:space="0" w:color="000000"/>
              <w:bottom w:val="single" w:sz="4" w:space="0" w:color="000000"/>
              <w:right w:val="nil"/>
            </w:tcBorders>
            <w:vAlign w:val="center"/>
            <w:hideMark/>
          </w:tcPr>
          <w:p w:rsidR="00C27CEB" w:rsidRDefault="00C27CEB">
            <w:pPr>
              <w:suppressAutoHyphens w:val="0"/>
              <w:spacing w:line="256" w:lineRule="auto"/>
              <w:rPr>
                <w:szCs w:val="28"/>
                <w:lang w:val="uk-UA"/>
              </w:rPr>
            </w:pPr>
          </w:p>
        </w:tc>
        <w:tc>
          <w:tcPr>
            <w:tcW w:w="5386" w:type="dxa"/>
            <w:gridSpan w:val="4"/>
            <w:tcBorders>
              <w:top w:val="single" w:sz="4" w:space="0" w:color="000000"/>
              <w:left w:val="single" w:sz="4" w:space="0" w:color="000000"/>
              <w:bottom w:val="single" w:sz="4" w:space="0" w:color="000000"/>
              <w:right w:val="single" w:sz="4" w:space="0" w:color="auto"/>
            </w:tcBorders>
            <w:hideMark/>
          </w:tcPr>
          <w:p w:rsidR="00C27CEB" w:rsidRDefault="00C27CEB">
            <w:pPr>
              <w:keepLines/>
              <w:widowControl w:val="0"/>
              <w:snapToGrid w:val="0"/>
              <w:spacing w:line="276" w:lineRule="auto"/>
              <w:jc w:val="center"/>
              <w:rPr>
                <w:szCs w:val="28"/>
                <w:lang w:val="uk-UA"/>
              </w:rPr>
            </w:pPr>
            <w:r>
              <w:rPr>
                <w:szCs w:val="28"/>
                <w:lang w:val="uk-UA"/>
              </w:rPr>
              <w:t>денна форма</w:t>
            </w:r>
          </w:p>
        </w:tc>
      </w:tr>
      <w:tr w:rsidR="00C27CEB" w:rsidTr="00244267">
        <w:tc>
          <w:tcPr>
            <w:tcW w:w="4263" w:type="dxa"/>
            <w:vMerge/>
            <w:tcBorders>
              <w:top w:val="single" w:sz="4" w:space="0" w:color="000000"/>
              <w:left w:val="single" w:sz="4" w:space="0" w:color="000000"/>
              <w:bottom w:val="single" w:sz="4" w:space="0" w:color="000000"/>
              <w:right w:val="nil"/>
            </w:tcBorders>
            <w:vAlign w:val="center"/>
            <w:hideMark/>
          </w:tcPr>
          <w:p w:rsidR="00C27CEB" w:rsidRDefault="00C27CEB">
            <w:pPr>
              <w:suppressAutoHyphens w:val="0"/>
              <w:spacing w:line="256" w:lineRule="auto"/>
              <w:rPr>
                <w:szCs w:val="28"/>
                <w:lang w:val="uk-UA"/>
              </w:rPr>
            </w:pPr>
          </w:p>
        </w:tc>
        <w:tc>
          <w:tcPr>
            <w:tcW w:w="1275" w:type="dxa"/>
            <w:vMerge w:val="restart"/>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 xml:space="preserve">усього </w:t>
            </w:r>
          </w:p>
        </w:tc>
        <w:tc>
          <w:tcPr>
            <w:tcW w:w="4111" w:type="dxa"/>
            <w:gridSpan w:val="3"/>
            <w:tcBorders>
              <w:top w:val="single" w:sz="4" w:space="0" w:color="000000"/>
              <w:left w:val="single" w:sz="4" w:space="0" w:color="000000"/>
              <w:bottom w:val="single" w:sz="4" w:space="0" w:color="000000"/>
              <w:right w:val="single" w:sz="4" w:space="0" w:color="auto"/>
            </w:tcBorders>
            <w:hideMark/>
          </w:tcPr>
          <w:p w:rsidR="00C27CEB" w:rsidRDefault="00C27CEB">
            <w:pPr>
              <w:keepLines/>
              <w:widowControl w:val="0"/>
              <w:snapToGrid w:val="0"/>
              <w:spacing w:line="276" w:lineRule="auto"/>
              <w:jc w:val="center"/>
              <w:rPr>
                <w:szCs w:val="28"/>
                <w:lang w:val="uk-UA"/>
              </w:rPr>
            </w:pPr>
            <w:r>
              <w:rPr>
                <w:szCs w:val="28"/>
                <w:lang w:val="uk-UA"/>
              </w:rPr>
              <w:t>у тому числі</w:t>
            </w:r>
          </w:p>
        </w:tc>
      </w:tr>
      <w:tr w:rsidR="00C27CEB" w:rsidTr="00244267">
        <w:tc>
          <w:tcPr>
            <w:tcW w:w="4263" w:type="dxa"/>
            <w:vMerge/>
            <w:tcBorders>
              <w:top w:val="single" w:sz="4" w:space="0" w:color="000000"/>
              <w:left w:val="single" w:sz="4" w:space="0" w:color="000000"/>
              <w:bottom w:val="single" w:sz="4" w:space="0" w:color="000000"/>
              <w:right w:val="nil"/>
            </w:tcBorders>
            <w:vAlign w:val="center"/>
            <w:hideMark/>
          </w:tcPr>
          <w:p w:rsidR="00C27CEB" w:rsidRDefault="00C27CEB">
            <w:pPr>
              <w:suppressAutoHyphens w:val="0"/>
              <w:spacing w:line="256" w:lineRule="auto"/>
              <w:rPr>
                <w:szCs w:val="28"/>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C27CEB" w:rsidRDefault="00C27CEB">
            <w:pPr>
              <w:suppressAutoHyphens w:val="0"/>
              <w:spacing w:line="256" w:lineRule="auto"/>
              <w:rPr>
                <w:szCs w:val="28"/>
                <w:lang w:val="uk-UA"/>
              </w:rPr>
            </w:pP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пр.</w:t>
            </w:r>
          </w:p>
        </w:tc>
        <w:tc>
          <w:tcPr>
            <w:tcW w:w="1276" w:type="dxa"/>
            <w:tcBorders>
              <w:top w:val="single" w:sz="4" w:space="0" w:color="000000"/>
              <w:left w:val="single" w:sz="4" w:space="0" w:color="000000"/>
              <w:bottom w:val="single" w:sz="4" w:space="0" w:color="000000"/>
              <w:right w:val="single" w:sz="4" w:space="0" w:color="auto"/>
            </w:tcBorders>
            <w:hideMark/>
          </w:tcPr>
          <w:p w:rsidR="00C27CEB" w:rsidRDefault="00C27CEB">
            <w:pPr>
              <w:keepLines/>
              <w:widowControl w:val="0"/>
              <w:snapToGrid w:val="0"/>
              <w:spacing w:line="276" w:lineRule="auto"/>
              <w:jc w:val="center"/>
              <w:rPr>
                <w:szCs w:val="28"/>
                <w:lang w:val="uk-UA"/>
              </w:rPr>
            </w:pPr>
            <w:proofErr w:type="spellStart"/>
            <w:r>
              <w:rPr>
                <w:szCs w:val="28"/>
                <w:lang w:val="uk-UA"/>
              </w:rPr>
              <w:t>інд</w:t>
            </w:r>
            <w:proofErr w:type="spellEnd"/>
            <w:r>
              <w:rPr>
                <w:szCs w:val="28"/>
                <w:lang w:val="uk-UA"/>
              </w:rPr>
              <w:t>.</w:t>
            </w:r>
          </w:p>
        </w:tc>
        <w:tc>
          <w:tcPr>
            <w:tcW w:w="1559" w:type="dxa"/>
            <w:tcBorders>
              <w:top w:val="single" w:sz="4" w:space="0" w:color="auto"/>
              <w:left w:val="single" w:sz="4" w:space="0" w:color="auto"/>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сам. роб.</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Cs/>
                <w:szCs w:val="28"/>
                <w:lang w:val="uk-UA"/>
              </w:rPr>
            </w:pPr>
            <w:r>
              <w:rPr>
                <w:bCs/>
                <w:szCs w:val="28"/>
                <w:lang w:val="uk-UA"/>
              </w:rPr>
              <w:t>1</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Cs/>
                <w:szCs w:val="28"/>
                <w:lang w:val="uk-UA"/>
              </w:rPr>
            </w:pPr>
            <w:r>
              <w:rPr>
                <w:bCs/>
                <w:szCs w:val="28"/>
                <w:lang w:val="uk-UA"/>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Cs/>
                <w:szCs w:val="28"/>
                <w:lang w:val="uk-UA"/>
              </w:rPr>
            </w:pPr>
            <w:r>
              <w:rPr>
                <w:bCs/>
                <w:szCs w:val="28"/>
                <w:lang w:val="uk-UA"/>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Cs/>
                <w:szCs w:val="28"/>
                <w:lang w:val="uk-UA"/>
              </w:rPr>
            </w:pPr>
            <w:r>
              <w:rPr>
                <w:bCs/>
                <w:szCs w:val="28"/>
                <w:lang w:val="uk-UA"/>
              </w:rPr>
              <w:t>4</w:t>
            </w: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Cs/>
                <w:szCs w:val="28"/>
                <w:lang w:val="uk-UA"/>
              </w:rPr>
            </w:pPr>
            <w:r>
              <w:rPr>
                <w:bCs/>
                <w:szCs w:val="28"/>
                <w:lang w:val="uk-UA"/>
              </w:rPr>
              <w:t>5</w:t>
            </w:r>
          </w:p>
        </w:tc>
      </w:tr>
      <w:tr w:rsidR="00C27CEB" w:rsidTr="00244267">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bCs/>
                <w:szCs w:val="28"/>
                <w:lang w:val="uk-UA"/>
              </w:rPr>
            </w:pPr>
            <w:r>
              <w:rPr>
                <w:b/>
                <w:bCs/>
                <w:szCs w:val="28"/>
                <w:lang w:val="uk-UA"/>
              </w:rPr>
              <w:t>Семестр 1</w:t>
            </w:r>
          </w:p>
        </w:tc>
      </w:tr>
      <w:tr w:rsidR="00C27CEB" w:rsidTr="00244267">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bCs/>
                <w:szCs w:val="28"/>
                <w:lang w:val="uk-UA"/>
              </w:rPr>
            </w:pPr>
            <w:r>
              <w:rPr>
                <w:b/>
                <w:bCs/>
                <w:szCs w:val="28"/>
                <w:lang w:val="uk-UA"/>
              </w:rPr>
              <w:t xml:space="preserve">Блок 1. </w:t>
            </w:r>
            <w:r>
              <w:rPr>
                <w:b/>
                <w:szCs w:val="28"/>
                <w:lang w:val="uk-UA"/>
              </w:rPr>
              <w:t>«</w:t>
            </w:r>
            <w:r>
              <w:rPr>
                <w:b/>
                <w:szCs w:val="28"/>
                <w:lang w:val="en-US"/>
              </w:rPr>
              <w:t>Travelling</w:t>
            </w:r>
            <w:r w:rsidR="00F05183">
              <w:rPr>
                <w:b/>
                <w:szCs w:val="28"/>
              </w:rPr>
              <w:t>.</w:t>
            </w:r>
            <w:r>
              <w:rPr>
                <w:b/>
                <w:szCs w:val="28"/>
                <w:lang w:val="uk-UA"/>
              </w:rPr>
              <w:t>»</w:t>
            </w:r>
          </w:p>
        </w:tc>
      </w:tr>
      <w:tr w:rsidR="00C27CEB" w:rsidTr="00244267">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311021">
            <w:pPr>
              <w:keepLines/>
              <w:widowControl w:val="0"/>
              <w:snapToGrid w:val="0"/>
              <w:spacing w:line="276" w:lineRule="auto"/>
              <w:jc w:val="center"/>
              <w:rPr>
                <w:szCs w:val="28"/>
                <w:lang w:val="uk-UA"/>
              </w:rPr>
            </w:pPr>
            <w:r>
              <w:rPr>
                <w:b/>
                <w:szCs w:val="28"/>
                <w:lang w:val="en-US"/>
              </w:rPr>
              <w:t>Leisure</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 w:val="24"/>
                <w:lang w:val="uk-UA"/>
              </w:rPr>
              <w:t>Тема 1.</w:t>
            </w:r>
            <w:r>
              <w:rPr>
                <w:szCs w:val="28"/>
                <w:lang w:val="uk-UA"/>
              </w:rPr>
              <w:t xml:space="preserve"> </w:t>
            </w:r>
            <w:r>
              <w:rPr>
                <w:szCs w:val="28"/>
                <w:lang w:val="en-US"/>
              </w:rPr>
              <w:t>Leisure. Speech patterns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581"/>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 w:val="24"/>
                <w:lang w:val="uk-UA"/>
              </w:rPr>
              <w:t xml:space="preserve">Тема 2. </w:t>
            </w: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Three men in a boat</w:t>
            </w:r>
            <w:r>
              <w:rPr>
                <w:szCs w:val="28"/>
                <w:lang w:val="uk-UA"/>
              </w:rPr>
              <w:t>”</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284"/>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Cs w:val="28"/>
                <w:lang w:val="uk-UA"/>
              </w:rPr>
            </w:pPr>
            <w:r>
              <w:rPr>
                <w:sz w:val="24"/>
                <w:lang w:val="uk-UA"/>
              </w:rPr>
              <w:t xml:space="preserve">Тема 3. </w:t>
            </w:r>
            <w:r>
              <w:rPr>
                <w:szCs w:val="28"/>
                <w:lang w:val="en-US"/>
              </w:rPr>
              <w:t>Leisure</w:t>
            </w:r>
            <w:r>
              <w:rPr>
                <w:lang w:val="en-US"/>
              </w:rPr>
              <w:t xml:space="preserve">. Topical </w:t>
            </w:r>
            <w:proofErr w:type="spellStart"/>
            <w:r>
              <w:rPr>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en-US"/>
              </w:rPr>
            </w:pPr>
            <w:r>
              <w:rPr>
                <w:szCs w:val="28"/>
                <w:lang w:val="en-US"/>
              </w:rPr>
              <w:t>2</w:t>
            </w:r>
          </w:p>
        </w:tc>
      </w:tr>
      <w:tr w:rsidR="00C27CEB" w:rsidTr="00244267">
        <w:trPr>
          <w:trHeight w:val="710"/>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Cs w:val="28"/>
                <w:lang w:val="uk-UA"/>
              </w:rPr>
            </w:pPr>
            <w:r>
              <w:rPr>
                <w:sz w:val="24"/>
                <w:lang w:val="uk-UA"/>
              </w:rPr>
              <w:t xml:space="preserve">Тема 4. </w:t>
            </w:r>
            <w:r>
              <w:rPr>
                <w:szCs w:val="28"/>
                <w:lang w:val="en-US"/>
              </w:rPr>
              <w:t>A walking tour</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710"/>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sz w:val="24"/>
                <w:lang w:val="uk-UA"/>
              </w:rPr>
              <w:t xml:space="preserve">Тема 5. </w:t>
            </w:r>
            <w:r>
              <w:rPr>
                <w:szCs w:val="28"/>
                <w:lang w:val="en-US"/>
              </w:rPr>
              <w:t>Hiking tour</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670"/>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6.</w:t>
            </w:r>
            <w:r>
              <w:rPr>
                <w:szCs w:val="28"/>
                <w:lang w:val="en-US"/>
              </w:rPr>
              <w:t xml:space="preserve"> Picnic</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781"/>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sz w:val="24"/>
                <w:lang w:val="uk-UA"/>
              </w:rPr>
              <w:t xml:space="preserve">Тема 7. </w:t>
            </w:r>
            <w:proofErr w:type="spellStart"/>
            <w:r>
              <w:rPr>
                <w:lang w:val="uk-UA"/>
              </w:rPr>
              <w:t>Walking</w:t>
            </w:r>
            <w:proofErr w:type="spellEnd"/>
            <w:r>
              <w:rPr>
                <w:lang w:val="uk-UA"/>
              </w:rPr>
              <w:t xml:space="preserve"> </w:t>
            </w:r>
            <w:proofErr w:type="spellStart"/>
            <w:r>
              <w:rPr>
                <w:lang w:val="uk-UA"/>
              </w:rPr>
              <w:t>on</w:t>
            </w:r>
            <w:proofErr w:type="spellEnd"/>
            <w:r>
              <w:rPr>
                <w:lang w:val="uk-UA"/>
              </w:rPr>
              <w:t xml:space="preserve"> </w:t>
            </w:r>
            <w:proofErr w:type="spellStart"/>
            <w:r>
              <w:rPr>
                <w:lang w:val="uk-UA"/>
              </w:rPr>
              <w:t>foot</w:t>
            </w:r>
            <w:proofErr w:type="spellEnd"/>
            <w:r>
              <w:rPr>
                <w:lang w:val="uk-UA"/>
              </w:rPr>
              <w:t xml:space="preserve">: </w:t>
            </w:r>
            <w:proofErr w:type="spellStart"/>
            <w:r>
              <w:rPr>
                <w:lang w:val="uk-UA"/>
              </w:rPr>
              <w:t>advantages</w:t>
            </w:r>
            <w:proofErr w:type="spellEnd"/>
            <w:r>
              <w:rPr>
                <w:lang w:val="uk-UA"/>
              </w:rPr>
              <w:t xml:space="preserve"> </w:t>
            </w:r>
            <w:proofErr w:type="spellStart"/>
            <w:r>
              <w:rPr>
                <w:lang w:val="uk-UA"/>
              </w:rPr>
              <w:t>and</w:t>
            </w:r>
            <w:proofErr w:type="spellEnd"/>
            <w:r>
              <w:rPr>
                <w:lang w:val="uk-UA"/>
              </w:rPr>
              <w:t xml:space="preserve"> </w:t>
            </w:r>
            <w:proofErr w:type="spellStart"/>
            <w:r>
              <w:rPr>
                <w:lang w:val="uk-UA"/>
              </w:rPr>
              <w:t>disadvantages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hideMark/>
          </w:tcPr>
          <w:p w:rsidR="00C27CEB" w:rsidRDefault="00C27CEB">
            <w:pP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686"/>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rPr>
            </w:pPr>
            <w:r>
              <w:rPr>
                <w:sz w:val="24"/>
                <w:lang w:val="uk-UA"/>
              </w:rPr>
              <w:t xml:space="preserve">Тема 8. </w:t>
            </w:r>
            <w:r>
              <w:rPr>
                <w:szCs w:val="28"/>
                <w:lang w:val="en-US"/>
              </w:rPr>
              <w:t>Subjunctive Mood</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bCs/>
                <w:sz w:val="24"/>
                <w:lang w:val="uk-UA"/>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22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10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12</w:t>
            </w:r>
          </w:p>
        </w:tc>
      </w:tr>
      <w:tr w:rsidR="00C27CEB" w:rsidTr="00244267">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pacing w:line="276" w:lineRule="auto"/>
              <w:jc w:val="center"/>
              <w:rPr>
                <w:szCs w:val="28"/>
                <w:lang w:val="uk-UA"/>
              </w:rPr>
            </w:pPr>
            <w:r>
              <w:rPr>
                <w:b/>
                <w:szCs w:val="28"/>
                <w:lang w:val="uk-UA"/>
              </w:rPr>
              <w:t xml:space="preserve"> «</w:t>
            </w:r>
            <w:r>
              <w:rPr>
                <w:b/>
                <w:szCs w:val="28"/>
                <w:lang w:val="en-US"/>
              </w:rPr>
              <w:t>Cinema</w:t>
            </w:r>
            <w:r>
              <w:rPr>
                <w:b/>
                <w:szCs w:val="28"/>
                <w:lang w:val="uk-UA"/>
              </w:rPr>
              <w:t>»</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1</w:t>
            </w:r>
            <w:r w:rsidR="00311021">
              <w:rPr>
                <w:sz w:val="24"/>
                <w:lang w:val="uk-UA"/>
              </w:rPr>
              <w:t>(9)</w:t>
            </w:r>
            <w:r>
              <w:rPr>
                <w:sz w:val="24"/>
                <w:lang w:val="uk-UA"/>
              </w:rPr>
              <w:t xml:space="preserve">. </w:t>
            </w:r>
            <w:r>
              <w:rPr>
                <w:szCs w:val="28"/>
                <w:lang w:val="en-US"/>
              </w:rPr>
              <w:t>Cinema. Speech patterns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685"/>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w:t>
            </w:r>
            <w:r>
              <w:rPr>
                <w:sz w:val="24"/>
                <w:lang w:val="en-US"/>
              </w:rPr>
              <w:t xml:space="preserve"> </w:t>
            </w:r>
            <w:r>
              <w:rPr>
                <w:sz w:val="24"/>
                <w:lang w:val="uk-UA"/>
              </w:rPr>
              <w:t>2</w:t>
            </w:r>
            <w:r w:rsidR="00311021">
              <w:rPr>
                <w:sz w:val="24"/>
                <w:lang w:val="uk-UA"/>
              </w:rPr>
              <w:t>(10)</w:t>
            </w:r>
            <w:r>
              <w:rPr>
                <w:sz w:val="24"/>
                <w:lang w:val="uk-UA"/>
              </w:rPr>
              <w:t xml:space="preserve">. </w:t>
            </w: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“Encountering Director”</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840"/>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3</w:t>
            </w:r>
            <w:r w:rsidR="00311021">
              <w:rPr>
                <w:sz w:val="24"/>
                <w:lang w:val="uk-UA"/>
              </w:rPr>
              <w:t>(11)</w:t>
            </w:r>
            <w:r>
              <w:rPr>
                <w:sz w:val="24"/>
                <w:lang w:val="uk-UA"/>
              </w:rPr>
              <w:t xml:space="preserve">. </w:t>
            </w:r>
            <w:r>
              <w:rPr>
                <w:szCs w:val="28"/>
                <w:lang w:val="en-US"/>
              </w:rPr>
              <w:t xml:space="preserve">Cinema. </w:t>
            </w:r>
            <w:r>
              <w:rPr>
                <w:lang w:val="en-US"/>
              </w:rPr>
              <w:t xml:space="preserve">Topical </w:t>
            </w:r>
            <w:proofErr w:type="spellStart"/>
            <w:r>
              <w:rPr>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707"/>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4</w:t>
            </w:r>
            <w:r w:rsidR="00311021">
              <w:rPr>
                <w:sz w:val="24"/>
                <w:lang w:val="uk-UA"/>
              </w:rPr>
              <w:t>(12)</w:t>
            </w:r>
            <w:r>
              <w:rPr>
                <w:sz w:val="24"/>
                <w:lang w:val="uk-UA"/>
              </w:rPr>
              <w:t xml:space="preserve">. </w:t>
            </w:r>
            <w:r>
              <w:rPr>
                <w:szCs w:val="28"/>
                <w:lang w:val="en-US"/>
              </w:rPr>
              <w:t>Man and the Movies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720"/>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5</w:t>
            </w:r>
            <w:r w:rsidR="00311021">
              <w:rPr>
                <w:sz w:val="24"/>
                <w:lang w:val="uk-UA"/>
              </w:rPr>
              <w:t>(13)</w:t>
            </w:r>
            <w:r>
              <w:rPr>
                <w:sz w:val="24"/>
                <w:lang w:val="uk-UA"/>
              </w:rPr>
              <w:t xml:space="preserve">. </w:t>
            </w:r>
            <w:r>
              <w:rPr>
                <w:szCs w:val="28"/>
                <w:lang w:val="en-US"/>
              </w:rPr>
              <w:t>Film review</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286"/>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6</w:t>
            </w:r>
            <w:r w:rsidR="00311021">
              <w:rPr>
                <w:sz w:val="24"/>
                <w:lang w:val="uk-UA"/>
              </w:rPr>
              <w:t>(14)</w:t>
            </w:r>
            <w:r>
              <w:rPr>
                <w:sz w:val="24"/>
                <w:lang w:val="uk-UA"/>
              </w:rPr>
              <w:t xml:space="preserve">. </w:t>
            </w:r>
            <w:proofErr w:type="spellStart"/>
            <w:r>
              <w:rPr>
                <w:lang w:val="uk-UA"/>
              </w:rPr>
              <w:t>Favo</w:t>
            </w:r>
            <w:proofErr w:type="spellEnd"/>
            <w:r w:rsidR="009410E3">
              <w:rPr>
                <w:lang w:val="en-US"/>
              </w:rPr>
              <w:t>u</w:t>
            </w:r>
            <w:proofErr w:type="spellStart"/>
            <w:r>
              <w:rPr>
                <w:lang w:val="uk-UA"/>
              </w:rPr>
              <w:t>rite</w:t>
            </w:r>
            <w:proofErr w:type="spellEnd"/>
            <w:r>
              <w:rPr>
                <w:lang w:val="uk-UA"/>
              </w:rPr>
              <w:t xml:space="preserve"> </w:t>
            </w:r>
            <w:proofErr w:type="spellStart"/>
            <w:r>
              <w:rPr>
                <w:lang w:val="uk-UA"/>
              </w:rPr>
              <w:t>actor</w:t>
            </w:r>
            <w:proofErr w:type="spellEnd"/>
            <w:r>
              <w:rPr>
                <w:lang w:val="uk-UA"/>
              </w:rPr>
              <w:t xml:space="preserve"> (</w:t>
            </w:r>
            <w:proofErr w:type="spellStart"/>
            <w:r>
              <w:rPr>
                <w:lang w:val="uk-UA"/>
              </w:rPr>
              <w:t>producer</w:t>
            </w:r>
            <w:proofErr w:type="spellEnd"/>
            <w:r>
              <w:rPr>
                <w:lang w:val="uk-UA"/>
              </w:rPr>
              <w:t>)</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rPr>
          <w:trHeight w:val="646"/>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lastRenderedPageBreak/>
              <w:t>Тема 7</w:t>
            </w:r>
            <w:r w:rsidR="00311021">
              <w:rPr>
                <w:sz w:val="24"/>
                <w:lang w:val="uk-UA"/>
              </w:rPr>
              <w:t>(15)</w:t>
            </w:r>
            <w:r>
              <w:rPr>
                <w:sz w:val="24"/>
                <w:lang w:val="uk-UA"/>
              </w:rPr>
              <w:t xml:space="preserve">. </w:t>
            </w:r>
            <w:r>
              <w:rPr>
                <w:szCs w:val="28"/>
                <w:lang w:val="en-US"/>
              </w:rPr>
              <w:t>Remaking films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1</w:t>
            </w:r>
          </w:p>
        </w:tc>
        <w:tc>
          <w:tcPr>
            <w:tcW w:w="1276" w:type="dxa"/>
            <w:tcBorders>
              <w:top w:val="single" w:sz="4" w:space="0" w:color="000000"/>
              <w:left w:val="single" w:sz="4" w:space="0" w:color="000000"/>
              <w:bottom w:val="single" w:sz="4" w:space="0" w:color="000000"/>
              <w:right w:val="nil"/>
            </w:tcBorders>
            <w:hideMark/>
          </w:tcPr>
          <w:p w:rsidR="00C27CEB" w:rsidRDefault="00C27CEB">
            <w:pPr>
              <w:rPr>
                <w:szCs w:val="28"/>
                <w:lang w:val="en-US"/>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rPr>
          <w:trHeight w:val="147"/>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rPr>
            </w:pPr>
            <w:r>
              <w:rPr>
                <w:sz w:val="24"/>
                <w:lang w:val="uk-UA"/>
              </w:rPr>
              <w:t xml:space="preserve">Тема </w:t>
            </w:r>
            <w:r w:rsidR="00311021">
              <w:rPr>
                <w:sz w:val="24"/>
                <w:lang w:val="uk-UA"/>
              </w:rPr>
              <w:t>(16)</w:t>
            </w:r>
            <w:r>
              <w:rPr>
                <w:sz w:val="24"/>
                <w:lang w:val="uk-UA"/>
              </w:rPr>
              <w:t xml:space="preserve">8. </w:t>
            </w:r>
            <w:r>
              <w:rPr>
                <w:szCs w:val="28"/>
                <w:lang w:val="en-US"/>
              </w:rPr>
              <w:t>The Infinitive</w:t>
            </w:r>
            <w:r>
              <w:rPr>
                <w:b/>
                <w:sz w:val="24"/>
                <w:lang w:val="en-US"/>
              </w:rPr>
              <w:t xml:space="preserve">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Cs w:val="28"/>
                <w:lang w:val="en-US"/>
              </w:rPr>
            </w:pPr>
            <w:r>
              <w:rPr>
                <w:szCs w:val="28"/>
                <w:lang w:val="en-US"/>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bCs/>
                <w:sz w:val="24"/>
                <w:lang w:val="uk-UA"/>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szCs w:val="28"/>
                <w:lang w:val="en-US"/>
              </w:rPr>
            </w:pPr>
            <w:r>
              <w:rPr>
                <w:b/>
                <w:szCs w:val="28"/>
                <w:lang w:val="en-US"/>
              </w:rPr>
              <w:t>22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10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12</w:t>
            </w:r>
          </w:p>
        </w:tc>
      </w:tr>
      <w:tr w:rsidR="00C27CEB" w:rsidTr="00244267">
        <w:trPr>
          <w:trHeight w:val="531"/>
        </w:trPr>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tabs>
                <w:tab w:val="left" w:pos="0"/>
              </w:tabs>
              <w:snapToGrid w:val="0"/>
              <w:spacing w:before="0" w:line="276" w:lineRule="auto"/>
              <w:ind w:hanging="39"/>
              <w:rPr>
                <w:rFonts w:ascii="Times New Roman" w:hAnsi="Times New Roman" w:cs="Times New Roman"/>
                <w:i w:val="0"/>
                <w:color w:val="auto"/>
                <w:sz w:val="24"/>
              </w:rPr>
            </w:pPr>
            <w:r>
              <w:rPr>
                <w:rFonts w:ascii="Times New Roman" w:hAnsi="Times New Roman" w:cs="Times New Roman"/>
                <w:i w:val="0"/>
                <w:color w:val="auto"/>
                <w:sz w:val="24"/>
              </w:rPr>
              <w:t xml:space="preserve">Разом за </w:t>
            </w:r>
            <w:r w:rsidR="00F05183">
              <w:rPr>
                <w:rFonts w:ascii="Times New Roman" w:hAnsi="Times New Roman" w:cs="Times New Roman"/>
                <w:i w:val="0"/>
                <w:color w:val="auto"/>
                <w:sz w:val="24"/>
              </w:rPr>
              <w:t>блоком 1</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szCs w:val="28"/>
                <w:lang w:val="en-US"/>
              </w:rPr>
            </w:pPr>
            <w:r>
              <w:rPr>
                <w:b/>
                <w:szCs w:val="28"/>
                <w:lang w:val="en-US"/>
              </w:rPr>
              <w:t>44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20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24</w:t>
            </w:r>
          </w:p>
        </w:tc>
      </w:tr>
      <w:tr w:rsidR="00C27CEB" w:rsidRPr="0004047C" w:rsidTr="00244267">
        <w:trPr>
          <w:trHeight w:val="411"/>
        </w:trPr>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pacing w:line="276" w:lineRule="auto"/>
              <w:jc w:val="center"/>
              <w:rPr>
                <w:b/>
                <w:bCs/>
                <w:szCs w:val="28"/>
                <w:lang w:val="uk-UA"/>
              </w:rPr>
            </w:pPr>
            <w:r>
              <w:rPr>
                <w:b/>
                <w:bCs/>
                <w:szCs w:val="28"/>
                <w:lang w:val="uk-UA"/>
              </w:rPr>
              <w:t xml:space="preserve">Блок 2 </w:t>
            </w:r>
            <w:r>
              <w:rPr>
                <w:b/>
                <w:szCs w:val="28"/>
                <w:lang w:val="uk-UA"/>
              </w:rPr>
              <w:t>«</w:t>
            </w:r>
            <w:proofErr w:type="spellStart"/>
            <w:r>
              <w:rPr>
                <w:b/>
                <w:szCs w:val="28"/>
                <w:lang w:val="uk-UA"/>
              </w:rPr>
              <w:t>Education</w:t>
            </w:r>
            <w:proofErr w:type="spellEnd"/>
            <w:r>
              <w:rPr>
                <w:b/>
                <w:szCs w:val="28"/>
                <w:lang w:val="uk-UA"/>
              </w:rPr>
              <w:t>.</w:t>
            </w:r>
            <w:r>
              <w:rPr>
                <w:b/>
                <w:szCs w:val="28"/>
                <w:lang w:val="en-US"/>
              </w:rPr>
              <w:t xml:space="preserve"> Bringing</w:t>
            </w:r>
            <w:r>
              <w:rPr>
                <w:b/>
                <w:szCs w:val="28"/>
                <w:lang w:val="uk-UA"/>
              </w:rPr>
              <w:t xml:space="preserve"> </w:t>
            </w:r>
            <w:r>
              <w:rPr>
                <w:b/>
                <w:szCs w:val="28"/>
                <w:lang w:val="en-US"/>
              </w:rPr>
              <w:t>up</w:t>
            </w:r>
            <w:r>
              <w:rPr>
                <w:b/>
                <w:szCs w:val="28"/>
                <w:lang w:val="uk-UA"/>
              </w:rPr>
              <w:t xml:space="preserve"> </w:t>
            </w:r>
            <w:r>
              <w:rPr>
                <w:b/>
                <w:szCs w:val="28"/>
                <w:lang w:val="en-US"/>
              </w:rPr>
              <w:t>children</w:t>
            </w:r>
            <w:r>
              <w:rPr>
                <w:b/>
                <w:szCs w:val="28"/>
                <w:lang w:val="uk-UA"/>
              </w:rPr>
              <w:t>»</w:t>
            </w:r>
          </w:p>
        </w:tc>
      </w:tr>
      <w:tr w:rsidR="00C27CEB" w:rsidRPr="0004047C" w:rsidTr="00244267">
        <w:trPr>
          <w:trHeight w:val="525"/>
        </w:trPr>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Cs/>
                <w:szCs w:val="28"/>
                <w:lang w:val="uk-UA"/>
              </w:rPr>
            </w:pP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1. </w:t>
            </w:r>
            <w:proofErr w:type="spellStart"/>
            <w:r>
              <w:rPr>
                <w:szCs w:val="28"/>
                <w:lang w:val="uk-UA"/>
              </w:rPr>
              <w:t>Education</w:t>
            </w:r>
            <w:proofErr w:type="spellEnd"/>
            <w:r>
              <w:rPr>
                <w:szCs w:val="28"/>
                <w:lang w:val="en-US"/>
              </w:rPr>
              <w:t>. Speech patterns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2. </w:t>
            </w: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“To sir, with Love”</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3. </w:t>
            </w:r>
            <w:proofErr w:type="spellStart"/>
            <w:r>
              <w:rPr>
                <w:szCs w:val="28"/>
                <w:lang w:val="uk-UA"/>
              </w:rPr>
              <w:t>Education</w:t>
            </w:r>
            <w:proofErr w:type="spellEnd"/>
            <w:r>
              <w:rPr>
                <w:lang w:val="en-US"/>
              </w:rPr>
              <w:t xml:space="preserve">.Topical </w:t>
            </w:r>
            <w:proofErr w:type="spellStart"/>
            <w:r>
              <w:rPr>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4. </w:t>
            </w:r>
            <w:r>
              <w:rPr>
                <w:szCs w:val="28"/>
                <w:lang w:val="en-US"/>
              </w:rPr>
              <w:t>English schooling</w:t>
            </w:r>
            <w:r>
              <w:rPr>
                <w:sz w:val="24"/>
              </w:rPr>
              <w:t>.</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5. </w:t>
            </w:r>
            <w:proofErr w:type="spellStart"/>
            <w:r>
              <w:rPr>
                <w:szCs w:val="28"/>
                <w:lang w:val="uk-UA"/>
              </w:rPr>
              <w:t>Education</w:t>
            </w:r>
            <w:proofErr w:type="spellEnd"/>
            <w:r>
              <w:rPr>
                <w:szCs w:val="28"/>
                <w:lang w:val="en-US"/>
              </w:rPr>
              <w:t>. Types of schools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6. </w:t>
            </w:r>
            <w:r>
              <w:rPr>
                <w:szCs w:val="28"/>
                <w:lang w:val="en-US"/>
              </w:rPr>
              <w:t>Pupils’ norms of behavior</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7. </w:t>
            </w:r>
            <w:proofErr w:type="spellStart"/>
            <w:r>
              <w:rPr>
                <w:szCs w:val="28"/>
                <w:lang w:val="uk-UA"/>
              </w:rPr>
              <w:t>Secondary</w:t>
            </w:r>
            <w:proofErr w:type="spellEnd"/>
            <w:r>
              <w:rPr>
                <w:szCs w:val="28"/>
                <w:lang w:val="uk-UA"/>
              </w:rPr>
              <w:t xml:space="preserve"> </w:t>
            </w:r>
            <w:proofErr w:type="spellStart"/>
            <w:r>
              <w:rPr>
                <w:szCs w:val="28"/>
                <w:lang w:val="uk-UA"/>
              </w:rPr>
              <w:t>education</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Ukraine</w:t>
            </w:r>
            <w:proofErr w:type="spellEnd"/>
            <w:r>
              <w:rPr>
                <w:szCs w:val="28"/>
                <w:lang w:val="uk-UA"/>
              </w:rPr>
              <w:t xml:space="preserve">. </w:t>
            </w:r>
            <w:proofErr w:type="spellStart"/>
            <w:r>
              <w:rPr>
                <w:szCs w:val="28"/>
                <w:lang w:val="uk-UA"/>
              </w:rPr>
              <w:t>Perfect</w:t>
            </w:r>
            <w:proofErr w:type="spellEnd"/>
            <w:r>
              <w:rPr>
                <w:szCs w:val="28"/>
                <w:lang w:val="uk-UA"/>
              </w:rPr>
              <w:t xml:space="preserve"> </w:t>
            </w:r>
            <w:proofErr w:type="spellStart"/>
            <w:r>
              <w:rPr>
                <w:szCs w:val="28"/>
                <w:lang w:val="uk-UA"/>
              </w:rPr>
              <w:t>school</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8. </w:t>
            </w:r>
            <w:proofErr w:type="spellStart"/>
            <w:r>
              <w:rPr>
                <w:szCs w:val="28"/>
                <w:lang w:val="uk-UA"/>
              </w:rPr>
              <w:t>School</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future</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1</w:t>
            </w:r>
          </w:p>
        </w:tc>
        <w:tc>
          <w:tcPr>
            <w:tcW w:w="1276" w:type="dxa"/>
            <w:tcBorders>
              <w:top w:val="single" w:sz="4" w:space="0" w:color="000000"/>
              <w:left w:val="single" w:sz="4" w:space="0" w:color="000000"/>
              <w:bottom w:val="single" w:sz="4" w:space="0" w:color="000000"/>
              <w:right w:val="nil"/>
            </w:tcBorders>
            <w:hideMark/>
          </w:tcPr>
          <w:p w:rsidR="00C27CEB" w:rsidRDefault="00C27CEB">
            <w:pPr>
              <w:rPr>
                <w:szCs w:val="28"/>
                <w:lang w:val="en-US"/>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bCs/>
                <w:sz w:val="24"/>
                <w:lang w:val="uk-UA"/>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22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10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12</w:t>
            </w:r>
          </w:p>
        </w:tc>
      </w:tr>
      <w:tr w:rsidR="00C27CEB" w:rsidRPr="00F05183" w:rsidTr="00244267">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en-US"/>
              </w:rPr>
            </w:pPr>
            <w:r>
              <w:rPr>
                <w:b/>
                <w:szCs w:val="28"/>
                <w:lang w:val="uk-UA"/>
              </w:rPr>
              <w:t xml:space="preserve"> «</w:t>
            </w:r>
            <w:r>
              <w:rPr>
                <w:b/>
                <w:szCs w:val="28"/>
                <w:lang w:val="en-US"/>
              </w:rPr>
              <w:t>Bringing</w:t>
            </w:r>
            <w:r>
              <w:rPr>
                <w:b/>
                <w:szCs w:val="28"/>
                <w:lang w:val="uk-UA"/>
              </w:rPr>
              <w:t xml:space="preserve"> </w:t>
            </w:r>
            <w:r>
              <w:rPr>
                <w:b/>
                <w:szCs w:val="28"/>
                <w:lang w:val="en-US"/>
              </w:rPr>
              <w:t>up</w:t>
            </w:r>
            <w:r>
              <w:rPr>
                <w:b/>
                <w:szCs w:val="28"/>
                <w:lang w:val="uk-UA"/>
              </w:rPr>
              <w:t xml:space="preserve"> </w:t>
            </w:r>
            <w:r>
              <w:rPr>
                <w:b/>
                <w:szCs w:val="28"/>
                <w:lang w:val="en-US"/>
              </w:rPr>
              <w:t>children</w:t>
            </w:r>
            <w:r>
              <w:rPr>
                <w:b/>
                <w:szCs w:val="28"/>
                <w:lang w:val="uk-UA"/>
              </w:rPr>
              <w:t>»</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1</w:t>
            </w:r>
            <w:r w:rsidR="00311021">
              <w:rPr>
                <w:sz w:val="24"/>
                <w:lang w:val="uk-UA"/>
              </w:rPr>
              <w:t>(9)</w:t>
            </w:r>
            <w:r>
              <w:rPr>
                <w:sz w:val="24"/>
                <w:lang w:val="uk-UA"/>
              </w:rPr>
              <w:t>.</w:t>
            </w:r>
            <w:r>
              <w:rPr>
                <w:szCs w:val="28"/>
                <w:lang w:val="uk-UA"/>
              </w:rPr>
              <w:t xml:space="preserve"> </w:t>
            </w:r>
            <w:proofErr w:type="spellStart"/>
            <w:r>
              <w:rPr>
                <w:szCs w:val="28"/>
                <w:lang w:val="uk-UA"/>
              </w:rPr>
              <w:t>Upbringing</w:t>
            </w:r>
            <w:proofErr w:type="spellEnd"/>
            <w:r>
              <w:rPr>
                <w:szCs w:val="28"/>
                <w:lang w:val="uk-UA"/>
              </w:rPr>
              <w:t xml:space="preserve">. </w:t>
            </w:r>
            <w:r>
              <w:rPr>
                <w:szCs w:val="28"/>
                <w:lang w:val="en-US"/>
              </w:rPr>
              <w:t>Speech</w:t>
            </w:r>
            <w:r>
              <w:rPr>
                <w:szCs w:val="28"/>
                <w:lang w:val="uk-UA"/>
              </w:rPr>
              <w:t xml:space="preserve"> </w:t>
            </w:r>
            <w:r>
              <w:rPr>
                <w:szCs w:val="28"/>
                <w:lang w:val="en-US"/>
              </w:rPr>
              <w:t>patterns</w:t>
            </w:r>
            <w:r>
              <w:rPr>
                <w:sz w:val="24"/>
                <w:lang w:val="uk-UA"/>
              </w:rPr>
              <w:t xml:space="preserve">.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2</w:t>
            </w:r>
            <w:r w:rsidR="00311021">
              <w:rPr>
                <w:sz w:val="24"/>
                <w:lang w:val="uk-UA"/>
              </w:rPr>
              <w:t>(10)</w:t>
            </w:r>
            <w:r>
              <w:rPr>
                <w:sz w:val="24"/>
                <w:lang w:val="uk-UA"/>
              </w:rPr>
              <w:t xml:space="preserve">. </w:t>
            </w: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fun</w:t>
            </w:r>
            <w:r>
              <w:rPr>
                <w:szCs w:val="28"/>
                <w:lang w:val="uk-UA"/>
              </w:rPr>
              <w:t xml:space="preserve"> </w:t>
            </w:r>
            <w:r>
              <w:rPr>
                <w:szCs w:val="28"/>
                <w:lang w:val="en-US"/>
              </w:rPr>
              <w:t>they</w:t>
            </w:r>
            <w:r>
              <w:rPr>
                <w:szCs w:val="28"/>
                <w:lang w:val="uk-UA"/>
              </w:rPr>
              <w:t xml:space="preserve"> </w:t>
            </w:r>
            <w:r>
              <w:rPr>
                <w:szCs w:val="28"/>
                <w:lang w:val="en-US"/>
              </w:rPr>
              <w:t>had</w:t>
            </w:r>
            <w:r>
              <w:rPr>
                <w:szCs w:val="28"/>
                <w:lang w:val="uk-UA"/>
              </w:rPr>
              <w:t>”</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1</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1</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Pr="003A15BF" w:rsidRDefault="00C27CEB">
            <w:pPr>
              <w:keepLines/>
              <w:widowControl w:val="0"/>
              <w:snapToGrid w:val="0"/>
              <w:spacing w:line="276" w:lineRule="auto"/>
              <w:rPr>
                <w:color w:val="FF0000"/>
                <w:sz w:val="24"/>
                <w:lang w:val="uk-UA"/>
              </w:rPr>
            </w:pPr>
            <w:r w:rsidRPr="003A15BF">
              <w:rPr>
                <w:color w:val="FF0000"/>
                <w:sz w:val="24"/>
                <w:lang w:val="uk-UA"/>
              </w:rPr>
              <w:t>Тема 3</w:t>
            </w:r>
            <w:r w:rsidR="00311021" w:rsidRPr="003A15BF">
              <w:rPr>
                <w:color w:val="FF0000"/>
                <w:sz w:val="24"/>
                <w:lang w:val="uk-UA"/>
              </w:rPr>
              <w:t>(11)</w:t>
            </w:r>
            <w:r w:rsidRPr="003A15BF">
              <w:rPr>
                <w:color w:val="FF0000"/>
                <w:sz w:val="24"/>
                <w:lang w:val="uk-UA"/>
              </w:rPr>
              <w:t xml:space="preserve">. </w:t>
            </w:r>
            <w:proofErr w:type="spellStart"/>
            <w:r w:rsidRPr="003A15BF">
              <w:rPr>
                <w:color w:val="FF0000"/>
                <w:szCs w:val="28"/>
                <w:lang w:val="uk-UA"/>
              </w:rPr>
              <w:t>Upbringing</w:t>
            </w:r>
            <w:proofErr w:type="spellEnd"/>
            <w:r w:rsidRPr="003A15BF">
              <w:rPr>
                <w:color w:val="FF0000"/>
                <w:szCs w:val="28"/>
                <w:lang w:val="uk-UA"/>
              </w:rPr>
              <w:t>.</w:t>
            </w:r>
            <w:r w:rsidRPr="003A15BF">
              <w:rPr>
                <w:color w:val="FF0000"/>
                <w:lang w:val="uk-UA"/>
              </w:rPr>
              <w:t xml:space="preserve"> </w:t>
            </w:r>
            <w:r w:rsidRPr="003A15BF">
              <w:rPr>
                <w:color w:val="FF0000"/>
                <w:lang w:val="en-US"/>
              </w:rPr>
              <w:t>Topical</w:t>
            </w:r>
            <w:r w:rsidRPr="003A15BF">
              <w:rPr>
                <w:color w:val="FF0000"/>
                <w:lang w:val="uk-UA"/>
              </w:rPr>
              <w:t xml:space="preserve"> </w:t>
            </w:r>
            <w:proofErr w:type="spellStart"/>
            <w:r w:rsidRPr="003A15BF">
              <w:rPr>
                <w:color w:val="FF0000"/>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rPr>
          <w:trHeight w:val="585"/>
        </w:trPr>
        <w:tc>
          <w:tcPr>
            <w:tcW w:w="4263" w:type="dxa"/>
            <w:tcBorders>
              <w:top w:val="single" w:sz="4" w:space="0" w:color="000000"/>
              <w:left w:val="single" w:sz="4" w:space="0" w:color="000000"/>
              <w:bottom w:val="single" w:sz="4" w:space="0" w:color="000000"/>
              <w:right w:val="nil"/>
            </w:tcBorders>
            <w:hideMark/>
          </w:tcPr>
          <w:p w:rsidR="00C27CEB" w:rsidRPr="003A15BF" w:rsidRDefault="00C27CEB">
            <w:pPr>
              <w:keepLines/>
              <w:widowControl w:val="0"/>
              <w:snapToGrid w:val="0"/>
              <w:spacing w:line="276" w:lineRule="auto"/>
              <w:rPr>
                <w:color w:val="FF0000"/>
                <w:sz w:val="24"/>
                <w:lang w:val="uk-UA"/>
              </w:rPr>
            </w:pPr>
            <w:r w:rsidRPr="003A15BF">
              <w:rPr>
                <w:color w:val="FF0000"/>
                <w:sz w:val="24"/>
                <w:lang w:val="uk-UA"/>
              </w:rPr>
              <w:t>Тема 4</w:t>
            </w:r>
            <w:r w:rsidR="00311021" w:rsidRPr="003A15BF">
              <w:rPr>
                <w:color w:val="FF0000"/>
                <w:sz w:val="24"/>
                <w:lang w:val="uk-UA"/>
              </w:rPr>
              <w:t>(12)</w:t>
            </w:r>
            <w:r w:rsidRPr="003A15BF">
              <w:rPr>
                <w:color w:val="FF0000"/>
                <w:sz w:val="24"/>
                <w:lang w:val="uk-UA"/>
              </w:rPr>
              <w:t xml:space="preserve">. </w:t>
            </w:r>
            <w:r w:rsidRPr="003A15BF">
              <w:rPr>
                <w:color w:val="FF0000"/>
                <w:szCs w:val="28"/>
                <w:lang w:val="en-US"/>
              </w:rPr>
              <w:t>Bringing</w:t>
            </w:r>
            <w:r w:rsidRPr="003A15BF">
              <w:rPr>
                <w:color w:val="FF0000"/>
                <w:szCs w:val="28"/>
                <w:lang w:val="uk-UA"/>
              </w:rPr>
              <w:t xml:space="preserve"> </w:t>
            </w:r>
            <w:r w:rsidRPr="003A15BF">
              <w:rPr>
                <w:color w:val="FF0000"/>
                <w:szCs w:val="28"/>
                <w:lang w:val="en-US"/>
              </w:rPr>
              <w:t>up</w:t>
            </w:r>
            <w:r w:rsidRPr="003A15BF">
              <w:rPr>
                <w:color w:val="FF0000"/>
                <w:szCs w:val="28"/>
                <w:lang w:val="uk-UA"/>
              </w:rPr>
              <w:t xml:space="preserve"> </w:t>
            </w:r>
            <w:r w:rsidRPr="003A15BF">
              <w:rPr>
                <w:color w:val="FF0000"/>
                <w:szCs w:val="28"/>
                <w:lang w:val="en-US"/>
              </w:rPr>
              <w:t>children</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5</w:t>
            </w:r>
            <w:r w:rsidR="00311021">
              <w:rPr>
                <w:sz w:val="24"/>
                <w:lang w:val="uk-UA"/>
              </w:rPr>
              <w:t>(13)</w:t>
            </w:r>
            <w:r>
              <w:rPr>
                <w:sz w:val="24"/>
                <w:lang w:val="uk-UA"/>
              </w:rPr>
              <w:t xml:space="preserve">. </w:t>
            </w:r>
            <w:proofErr w:type="spellStart"/>
            <w:r>
              <w:rPr>
                <w:szCs w:val="28"/>
                <w:lang w:val="uk-UA"/>
              </w:rPr>
              <w:t>Discipline</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schools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6</w:t>
            </w:r>
            <w:r w:rsidR="00311021">
              <w:rPr>
                <w:sz w:val="24"/>
                <w:lang w:val="uk-UA"/>
              </w:rPr>
              <w:t>(14)</w:t>
            </w:r>
            <w:r>
              <w:rPr>
                <w:sz w:val="24"/>
                <w:lang w:val="uk-UA"/>
              </w:rPr>
              <w:t xml:space="preserve">. </w:t>
            </w:r>
            <w:r>
              <w:rPr>
                <w:szCs w:val="28"/>
                <w:lang w:val="en-US"/>
              </w:rPr>
              <w:t>Teaching responsibility</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7</w:t>
            </w:r>
            <w:r w:rsidR="00311021">
              <w:rPr>
                <w:sz w:val="24"/>
                <w:lang w:val="uk-UA"/>
              </w:rPr>
              <w:t>(15)</w:t>
            </w:r>
            <w:r>
              <w:rPr>
                <w:sz w:val="24"/>
                <w:lang w:val="uk-UA"/>
              </w:rPr>
              <w:t xml:space="preserve">. </w:t>
            </w:r>
            <w:proofErr w:type="spellStart"/>
            <w:r>
              <w:rPr>
                <w:szCs w:val="28"/>
                <w:lang w:val="uk-UA"/>
              </w:rPr>
              <w:t>Broken</w:t>
            </w:r>
            <w:proofErr w:type="spellEnd"/>
            <w:r>
              <w:rPr>
                <w:szCs w:val="28"/>
                <w:lang w:val="uk-UA"/>
              </w:rPr>
              <w:t xml:space="preserve"> </w:t>
            </w:r>
            <w:proofErr w:type="spellStart"/>
            <w:r>
              <w:rPr>
                <w:szCs w:val="28"/>
                <w:lang w:val="uk-UA"/>
              </w:rPr>
              <w:t>familie</w:t>
            </w:r>
            <w:proofErr w:type="spellEnd"/>
            <w:r>
              <w:rPr>
                <w:szCs w:val="28"/>
                <w:lang w:val="en-US"/>
              </w:rPr>
              <w:t>s and their</w:t>
            </w:r>
            <w:r>
              <w:rPr>
                <w:szCs w:val="28"/>
                <w:lang w:val="uk-UA"/>
              </w:rPr>
              <w:t xml:space="preserve"> </w:t>
            </w:r>
            <w:proofErr w:type="spellStart"/>
            <w:r>
              <w:rPr>
                <w:szCs w:val="28"/>
                <w:lang w:val="uk-UA"/>
              </w:rPr>
              <w:t>problems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rPr>
                <w:szCs w:val="28"/>
                <w:lang w:val="en-US"/>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rPr>
          <w:trHeight w:val="932"/>
        </w:trPr>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8</w:t>
            </w:r>
            <w:r w:rsidR="00311021">
              <w:rPr>
                <w:sz w:val="24"/>
                <w:lang w:val="uk-UA"/>
              </w:rPr>
              <w:t>(16)</w:t>
            </w:r>
            <w:r>
              <w:rPr>
                <w:sz w:val="24"/>
                <w:lang w:val="uk-UA"/>
              </w:rPr>
              <w:t xml:space="preserve">. </w:t>
            </w: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Gerund</w:t>
            </w:r>
            <w:r>
              <w:rPr>
                <w:szCs w:val="28"/>
                <w:lang w:val="uk-UA"/>
              </w:rPr>
              <w:t xml:space="preserve"> </w:t>
            </w:r>
            <w:r>
              <w:rPr>
                <w:szCs w:val="28"/>
                <w:lang w:val="en-US"/>
              </w:rPr>
              <w:t>and</w:t>
            </w:r>
            <w:r>
              <w:rPr>
                <w:szCs w:val="28"/>
                <w:lang w:val="uk-UA"/>
              </w:rPr>
              <w:t xml:space="preserve"> </w:t>
            </w:r>
            <w:r>
              <w:rPr>
                <w:szCs w:val="28"/>
                <w:lang w:val="en-US"/>
              </w:rPr>
              <w:t xml:space="preserve"> Participle</w:t>
            </w:r>
            <w:r>
              <w:rPr>
                <w:szCs w:val="28"/>
                <w:lang w:val="uk-UA"/>
              </w:rPr>
              <w:t xml:space="preserve"> </w:t>
            </w:r>
            <w:r>
              <w:rPr>
                <w:szCs w:val="28"/>
                <w:lang w:val="en-US"/>
              </w:rPr>
              <w:t>I</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szCs w:val="28"/>
                <w:lang w:val="uk-UA"/>
              </w:rPr>
            </w:pPr>
            <w:r>
              <w:rPr>
                <w:szCs w:val="28"/>
                <w:lang w:val="uk-UA"/>
              </w:rPr>
              <w:t>2</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bCs/>
                <w:sz w:val="24"/>
                <w:lang w:val="uk-UA"/>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24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10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b/>
                <w:szCs w:val="28"/>
                <w:lang w:val="uk-UA"/>
              </w:rPr>
            </w:pPr>
            <w:r>
              <w:rPr>
                <w:b/>
                <w:szCs w:val="28"/>
                <w:lang w:val="uk-UA"/>
              </w:rPr>
              <w:t>14</w:t>
            </w:r>
          </w:p>
        </w:tc>
      </w:tr>
      <w:tr w:rsidR="00C27CEB" w:rsidTr="00244267">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sz w:val="24"/>
              </w:rPr>
              <w:t>Разом</w:t>
            </w:r>
            <w:r>
              <w:rPr>
                <w:sz w:val="24"/>
              </w:rPr>
              <w:t xml:space="preserve"> </w:t>
            </w:r>
            <w:r>
              <w:rPr>
                <w:b/>
                <w:bCs/>
                <w:sz w:val="24"/>
                <w:lang w:val="uk-UA"/>
              </w:rPr>
              <w:t xml:space="preserve">за </w:t>
            </w:r>
            <w:r w:rsidR="00F05183">
              <w:rPr>
                <w:b/>
                <w:bCs/>
                <w:sz w:val="24"/>
                <w:lang w:val="uk-UA"/>
              </w:rPr>
              <w:t>блок</w:t>
            </w:r>
            <w:r w:rsidR="001C10C7">
              <w:rPr>
                <w:b/>
                <w:bCs/>
                <w:sz w:val="24"/>
                <w:lang w:val="uk-UA"/>
              </w:rPr>
              <w:t>ом 2</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46</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20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rsidP="00244267">
            <w:pPr>
              <w:keepLines/>
              <w:widowControl w:val="0"/>
              <w:snapToGrid w:val="0"/>
              <w:spacing w:line="276" w:lineRule="auto"/>
              <w:ind w:right="697"/>
              <w:jc w:val="center"/>
              <w:rPr>
                <w:b/>
                <w:szCs w:val="28"/>
                <w:lang w:val="uk-UA"/>
              </w:rPr>
            </w:pPr>
            <w:r>
              <w:rPr>
                <w:b/>
                <w:szCs w:val="28"/>
                <w:lang w:val="uk-UA"/>
              </w:rPr>
              <w:t>26</w:t>
            </w:r>
          </w:p>
        </w:tc>
      </w:tr>
      <w:tr w:rsidR="00C27CEB" w:rsidTr="00244267">
        <w:trPr>
          <w:trHeight w:val="263"/>
        </w:trPr>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jc w:val="both"/>
              <w:rPr>
                <w:rFonts w:ascii="Times New Roman" w:hAnsi="Times New Roman" w:cs="Times New Roman"/>
                <w:i w:val="0"/>
                <w:color w:val="auto"/>
                <w:sz w:val="24"/>
              </w:rPr>
            </w:pPr>
            <w:proofErr w:type="spellStart"/>
            <w:r>
              <w:rPr>
                <w:rFonts w:ascii="Times New Roman" w:hAnsi="Times New Roman" w:cs="Times New Roman"/>
                <w:i w:val="0"/>
                <w:color w:val="auto"/>
                <w:sz w:val="24"/>
              </w:rPr>
              <w:t>Усього</w:t>
            </w:r>
            <w:proofErr w:type="spellEnd"/>
            <w:r>
              <w:rPr>
                <w:rFonts w:ascii="Times New Roman" w:hAnsi="Times New Roman" w:cs="Times New Roman"/>
                <w:i w:val="0"/>
                <w:color w:val="auto"/>
                <w:sz w:val="24"/>
              </w:rPr>
              <w:t xml:space="preserve"> годин</w:t>
            </w:r>
            <w:r w:rsidR="001C10C7">
              <w:rPr>
                <w:rFonts w:ascii="Times New Roman" w:hAnsi="Times New Roman" w:cs="Times New Roman"/>
                <w:i w:val="0"/>
                <w:color w:val="auto"/>
                <w:sz w:val="24"/>
              </w:rPr>
              <w:t xml:space="preserve"> за </w:t>
            </w:r>
            <w:proofErr w:type="spellStart"/>
            <w:r w:rsidR="001C10C7">
              <w:rPr>
                <w:rFonts w:ascii="Times New Roman" w:hAnsi="Times New Roman" w:cs="Times New Roman"/>
                <w:i w:val="0"/>
                <w:color w:val="auto"/>
                <w:sz w:val="24"/>
              </w:rPr>
              <w:t>двома</w:t>
            </w:r>
            <w:proofErr w:type="spellEnd"/>
            <w:r w:rsidR="001C10C7">
              <w:rPr>
                <w:rFonts w:ascii="Times New Roman" w:hAnsi="Times New Roman" w:cs="Times New Roman"/>
                <w:i w:val="0"/>
                <w:color w:val="auto"/>
                <w:sz w:val="24"/>
              </w:rPr>
              <w:t xml:space="preserve"> блоками</w:t>
            </w:r>
          </w:p>
        </w:tc>
        <w:tc>
          <w:tcPr>
            <w:tcW w:w="1275" w:type="dxa"/>
            <w:tcBorders>
              <w:top w:val="single" w:sz="4" w:space="0" w:color="000000"/>
              <w:left w:val="single" w:sz="4" w:space="0" w:color="000000"/>
              <w:bottom w:val="single" w:sz="4" w:space="0" w:color="000000"/>
              <w:right w:val="nil"/>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90</w:t>
            </w:r>
          </w:p>
        </w:tc>
        <w:tc>
          <w:tcPr>
            <w:tcW w:w="1276" w:type="dxa"/>
            <w:tcBorders>
              <w:top w:val="single" w:sz="4" w:space="0" w:color="000000"/>
              <w:left w:val="single" w:sz="4" w:space="0" w:color="000000"/>
              <w:bottom w:val="single" w:sz="4" w:space="0" w:color="000000"/>
              <w:right w:val="nil"/>
            </w:tcBorders>
            <w:hideMark/>
          </w:tcPr>
          <w:p w:rsidR="00C27CEB" w:rsidRPr="00244267" w:rsidRDefault="00C27CEB">
            <w:pPr>
              <w:keepLines/>
              <w:widowControl w:val="0"/>
              <w:snapToGrid w:val="0"/>
              <w:spacing w:line="276" w:lineRule="auto"/>
              <w:jc w:val="center"/>
              <w:rPr>
                <w:b/>
                <w:color w:val="FF0000"/>
                <w:szCs w:val="28"/>
                <w:lang w:val="uk-UA"/>
              </w:rPr>
            </w:pPr>
            <w:r w:rsidRPr="00244267">
              <w:rPr>
                <w:b/>
                <w:color w:val="FF0000"/>
                <w:szCs w:val="28"/>
                <w:lang w:val="uk-UA"/>
              </w:rPr>
              <w:t>40</w:t>
            </w:r>
          </w:p>
        </w:tc>
        <w:tc>
          <w:tcPr>
            <w:tcW w:w="1276" w:type="dxa"/>
            <w:tcBorders>
              <w:top w:val="single" w:sz="4" w:space="0" w:color="000000"/>
              <w:left w:val="single" w:sz="4" w:space="0" w:color="000000"/>
              <w:bottom w:val="single" w:sz="4" w:space="0" w:color="000000"/>
              <w:right w:val="nil"/>
            </w:tcBorders>
          </w:tcPr>
          <w:p w:rsidR="00C27CEB" w:rsidRPr="00244267"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rsidP="00244267">
            <w:pPr>
              <w:keepLines/>
              <w:widowControl w:val="0"/>
              <w:snapToGrid w:val="0"/>
              <w:spacing w:line="276" w:lineRule="auto"/>
              <w:ind w:right="697"/>
              <w:jc w:val="center"/>
              <w:rPr>
                <w:b/>
                <w:color w:val="FF0000"/>
                <w:szCs w:val="28"/>
                <w:lang w:val="uk-UA"/>
              </w:rPr>
            </w:pPr>
            <w:r w:rsidRPr="00244267">
              <w:rPr>
                <w:b/>
                <w:color w:val="FF0000"/>
                <w:szCs w:val="28"/>
                <w:lang w:val="uk-UA"/>
              </w:rPr>
              <w:t>50</w:t>
            </w:r>
          </w:p>
        </w:tc>
      </w:tr>
    </w:tbl>
    <w:p w:rsidR="00C27CEB" w:rsidRDefault="00C27CEB" w:rsidP="00C27CEB">
      <w:pPr>
        <w:spacing w:line="276" w:lineRule="auto"/>
        <w:jc w:val="both"/>
        <w:rPr>
          <w:szCs w:val="28"/>
          <w:lang w:val="uk-UA"/>
        </w:rPr>
      </w:pPr>
    </w:p>
    <w:tbl>
      <w:tblPr>
        <w:tblW w:w="0" w:type="dxa"/>
        <w:tblInd w:w="240" w:type="dxa"/>
        <w:tblLayout w:type="fixed"/>
        <w:tblLook w:val="04A0" w:firstRow="1" w:lastRow="0" w:firstColumn="1" w:lastColumn="0" w:noHBand="0" w:noVBand="1"/>
      </w:tblPr>
      <w:tblGrid>
        <w:gridCol w:w="4263"/>
        <w:gridCol w:w="1275"/>
        <w:gridCol w:w="1276"/>
        <w:gridCol w:w="1276"/>
        <w:gridCol w:w="1559"/>
      </w:tblGrid>
      <w:tr w:rsidR="00C27CEB"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szCs w:val="28"/>
                <w:lang w:val="uk-UA"/>
              </w:rPr>
            </w:pPr>
            <w:r>
              <w:rPr>
                <w:b/>
                <w:bCs/>
                <w:szCs w:val="28"/>
                <w:lang w:val="uk-UA"/>
              </w:rPr>
              <w:t>Семестр 2</w:t>
            </w:r>
          </w:p>
        </w:tc>
      </w:tr>
      <w:tr w:rsidR="00C27CEB" w:rsidRPr="0004047C"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bCs/>
                <w:szCs w:val="28"/>
                <w:lang w:val="uk-UA"/>
              </w:rPr>
            </w:pPr>
            <w:r>
              <w:rPr>
                <w:b/>
                <w:bCs/>
                <w:szCs w:val="28"/>
                <w:lang w:val="uk-UA"/>
              </w:rPr>
              <w:t>Блок 3 «</w:t>
            </w:r>
            <w:r>
              <w:rPr>
                <w:b/>
                <w:szCs w:val="28"/>
                <w:lang w:val="en-US"/>
              </w:rPr>
              <w:t>Arts.</w:t>
            </w:r>
            <w:r>
              <w:rPr>
                <w:b/>
                <w:szCs w:val="28"/>
                <w:lang w:val="uk-UA"/>
              </w:rPr>
              <w:t xml:space="preserve"> </w:t>
            </w:r>
            <w:proofErr w:type="spellStart"/>
            <w:r>
              <w:rPr>
                <w:b/>
                <w:szCs w:val="28"/>
                <w:lang w:val="uk-UA"/>
              </w:rPr>
              <w:t>Feelings</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emotions</w:t>
            </w:r>
            <w:proofErr w:type="spellEnd"/>
            <w:r>
              <w:rPr>
                <w:b/>
                <w:bCs/>
                <w:szCs w:val="28"/>
                <w:lang w:val="uk-UA"/>
              </w:rPr>
              <w:t>»</w:t>
            </w:r>
          </w:p>
        </w:tc>
      </w:tr>
      <w:tr w:rsidR="00C27CEB"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bCs/>
                <w:szCs w:val="28"/>
                <w:lang w:val="uk-UA"/>
              </w:rPr>
            </w:pPr>
            <w:r>
              <w:rPr>
                <w:b/>
                <w:bCs/>
                <w:szCs w:val="28"/>
                <w:lang w:val="uk-UA"/>
              </w:rPr>
              <w:t xml:space="preserve"> «</w:t>
            </w:r>
            <w:r>
              <w:rPr>
                <w:b/>
                <w:szCs w:val="28"/>
                <w:lang w:val="en-US"/>
              </w:rPr>
              <w:t>Arts</w:t>
            </w:r>
            <w:r>
              <w:rPr>
                <w:b/>
                <w:bCs/>
                <w:szCs w:val="28"/>
                <w:lang w:val="uk-UA"/>
              </w:rPr>
              <w:t>»</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1.</w:t>
            </w:r>
            <w:r>
              <w:rPr>
                <w:szCs w:val="28"/>
                <w:lang w:val="uk-UA"/>
              </w:rPr>
              <w:t xml:space="preserve"> </w:t>
            </w:r>
            <w:r>
              <w:rPr>
                <w:szCs w:val="28"/>
                <w:lang w:val="en-US"/>
              </w:rPr>
              <w:t>Arts</w:t>
            </w:r>
            <w:r>
              <w:rPr>
                <w:szCs w:val="28"/>
                <w:lang w:val="uk-UA"/>
              </w:rPr>
              <w:t xml:space="preserve">. </w:t>
            </w:r>
            <w:r>
              <w:rPr>
                <w:szCs w:val="28"/>
                <w:lang w:val="en-US"/>
              </w:rPr>
              <w:t>Speech</w:t>
            </w:r>
            <w:r>
              <w:rPr>
                <w:szCs w:val="28"/>
                <w:lang w:val="uk-UA"/>
              </w:rPr>
              <w:t xml:space="preserve"> </w:t>
            </w:r>
            <w:r>
              <w:rPr>
                <w:szCs w:val="28"/>
                <w:lang w:val="en-US"/>
              </w:rPr>
              <w:t>patterns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Тема 2.</w:t>
            </w:r>
            <w:r>
              <w:rPr>
                <w:szCs w:val="28"/>
                <w:lang w:val="uk-UA"/>
              </w:rPr>
              <w:t xml:space="preserve"> </w:t>
            </w: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Art</w:t>
            </w:r>
            <w:r>
              <w:rPr>
                <w:szCs w:val="28"/>
                <w:lang w:val="uk-UA"/>
              </w:rPr>
              <w:t xml:space="preserve"> </w:t>
            </w:r>
            <w:r>
              <w:rPr>
                <w:szCs w:val="28"/>
                <w:lang w:val="en-US"/>
              </w:rPr>
              <w:t>for</w:t>
            </w:r>
            <w:r>
              <w:rPr>
                <w:szCs w:val="28"/>
                <w:lang w:val="uk-UA"/>
              </w:rPr>
              <w:t xml:space="preserve"> </w:t>
            </w:r>
            <w:r>
              <w:rPr>
                <w:szCs w:val="28"/>
                <w:lang w:val="en-US"/>
              </w:rPr>
              <w:t>Hearts</w:t>
            </w:r>
            <w:r>
              <w:rPr>
                <w:szCs w:val="28"/>
                <w:lang w:val="uk-UA"/>
              </w:rPr>
              <w:t xml:space="preserve"> </w:t>
            </w:r>
            <w:r>
              <w:rPr>
                <w:szCs w:val="28"/>
                <w:lang w:val="en-US"/>
              </w:rPr>
              <w:t>Sake</w:t>
            </w:r>
            <w:r>
              <w:rPr>
                <w:szCs w:val="28"/>
                <w:lang w:val="uk-UA"/>
              </w:rPr>
              <w:t>”</w:t>
            </w:r>
            <w:r>
              <w:rPr>
                <w:szCs w:val="28"/>
                <w:lang w:val="en-US"/>
              </w:rPr>
              <w:t>. Essential vocabulary</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5</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sz w:val="24"/>
                <w:lang w:val="uk-UA"/>
              </w:rPr>
              <w:t xml:space="preserve">Тема 3. </w:t>
            </w:r>
            <w:r>
              <w:rPr>
                <w:szCs w:val="28"/>
                <w:lang w:val="en-US"/>
              </w:rPr>
              <w:t>Painting</w:t>
            </w:r>
            <w:r>
              <w:rPr>
                <w:szCs w:val="28"/>
                <w:lang w:val="uk-UA"/>
              </w:rPr>
              <w:t>.</w:t>
            </w:r>
            <w:r>
              <w:rPr>
                <w:lang w:val="uk-UA"/>
              </w:rPr>
              <w:t xml:space="preserve"> </w:t>
            </w:r>
            <w:r>
              <w:rPr>
                <w:lang w:val="en-US"/>
              </w:rPr>
              <w:t>Topical</w:t>
            </w:r>
            <w:r>
              <w:rPr>
                <w:lang w:val="uk-UA"/>
              </w:rPr>
              <w:t xml:space="preserve"> </w:t>
            </w:r>
            <w:proofErr w:type="spellStart"/>
            <w:r>
              <w:rPr>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en-US"/>
              </w:rPr>
            </w:pPr>
            <w:r>
              <w:rPr>
                <w:sz w:val="24"/>
                <w:lang w:val="uk-UA"/>
              </w:rPr>
              <w:t xml:space="preserve">Тема 4. </w:t>
            </w:r>
            <w:r>
              <w:rPr>
                <w:szCs w:val="28"/>
                <w:lang w:val="en-US"/>
              </w:rPr>
              <w:t>Painting. Trends of arts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sz w:val="24"/>
                <w:lang w:val="uk-UA"/>
              </w:rPr>
              <w:t xml:space="preserve">Тема 5. </w:t>
            </w:r>
            <w:r>
              <w:rPr>
                <w:szCs w:val="28"/>
                <w:lang w:val="en-US"/>
              </w:rPr>
              <w:t xml:space="preserve">Famous </w:t>
            </w:r>
            <w:proofErr w:type="spellStart"/>
            <w:r>
              <w:rPr>
                <w:szCs w:val="28"/>
                <w:lang w:val="uk-UA"/>
              </w:rPr>
              <w:t>English</w:t>
            </w:r>
            <w:proofErr w:type="spellEnd"/>
            <w:r>
              <w:rPr>
                <w:szCs w:val="28"/>
                <w:lang w:val="uk-UA"/>
              </w:rPr>
              <w:t xml:space="preserve"> </w:t>
            </w:r>
            <w:proofErr w:type="spellStart"/>
            <w:r>
              <w:rPr>
                <w:szCs w:val="28"/>
                <w:lang w:val="uk-UA"/>
              </w:rPr>
              <w:t>artists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942D3">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6. </w:t>
            </w:r>
            <w:proofErr w:type="spellStart"/>
            <w:r>
              <w:rPr>
                <w:lang w:val="uk-UA"/>
              </w:rPr>
              <w:t>Favorite</w:t>
            </w:r>
            <w:proofErr w:type="spellEnd"/>
            <w:r>
              <w:rPr>
                <w:lang w:val="uk-UA"/>
              </w:rPr>
              <w:t xml:space="preserve"> </w:t>
            </w:r>
            <w:proofErr w:type="spellStart"/>
            <w:r>
              <w:rPr>
                <w:lang w:val="uk-UA"/>
              </w:rPr>
              <w:t>artist</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sz w:val="24"/>
                <w:lang w:val="uk-UA"/>
              </w:rPr>
              <w:t xml:space="preserve">Тема 7. </w:t>
            </w:r>
            <w:proofErr w:type="spellStart"/>
            <w:r>
              <w:rPr>
                <w:szCs w:val="28"/>
                <w:lang w:val="uk-UA"/>
              </w:rPr>
              <w:t>In</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picture</w:t>
            </w:r>
            <w:proofErr w:type="spellEnd"/>
            <w:r>
              <w:rPr>
                <w:szCs w:val="28"/>
                <w:lang w:val="uk-UA"/>
              </w:rPr>
              <w:t xml:space="preserve"> </w:t>
            </w:r>
            <w:proofErr w:type="spellStart"/>
            <w:r>
              <w:rPr>
                <w:szCs w:val="28"/>
                <w:lang w:val="uk-UA"/>
              </w:rPr>
              <w:t>gallery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sz w:val="24"/>
                <w:lang w:val="uk-UA"/>
              </w:rPr>
            </w:pPr>
            <w:r>
              <w:rPr>
                <w:sz w:val="24"/>
                <w:lang w:val="uk-UA"/>
              </w:rPr>
              <w:t xml:space="preserve">Тема 8. </w:t>
            </w: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Participle</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3</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1</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bCs/>
                <w:sz w:val="24"/>
                <w:lang w:val="uk-UA"/>
              </w:rPr>
            </w:pPr>
            <w:r>
              <w:rPr>
                <w:b/>
                <w:bCs/>
                <w:sz w:val="24"/>
                <w:lang w:val="uk-UA"/>
              </w:rPr>
              <w:t>Разом за змістовим модулем 1</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rPr>
                <w:b/>
                <w:sz w:val="24"/>
                <w:lang w:val="en-US"/>
              </w:rPr>
            </w:pPr>
            <w:r>
              <w:rPr>
                <w:b/>
                <w:sz w:val="24"/>
                <w:lang w:val="en-US"/>
              </w:rPr>
              <w:t>30</w:t>
            </w:r>
          </w:p>
        </w:tc>
        <w:tc>
          <w:tcPr>
            <w:tcW w:w="1276" w:type="dxa"/>
            <w:tcBorders>
              <w:top w:val="single" w:sz="4" w:space="0" w:color="000000"/>
              <w:left w:val="single" w:sz="4" w:space="0" w:color="000000"/>
              <w:bottom w:val="single" w:sz="4" w:space="0" w:color="000000"/>
              <w:right w:val="nil"/>
            </w:tcBorders>
            <w:hideMark/>
          </w:tcPr>
          <w:p w:rsidR="00C27CEB" w:rsidRDefault="00C942D3">
            <w:pPr>
              <w:keepLines/>
              <w:widowControl w:val="0"/>
              <w:snapToGrid w:val="0"/>
              <w:spacing w:line="276" w:lineRule="auto"/>
              <w:jc w:val="center"/>
              <w:rPr>
                <w:b/>
                <w:sz w:val="24"/>
                <w:lang w:val="uk-UA"/>
              </w:rPr>
            </w:pPr>
            <w:r>
              <w:rPr>
                <w:b/>
                <w:sz w:val="24"/>
                <w:lang w:val="uk-UA"/>
              </w:rPr>
              <w:t>20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 w:val="24"/>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44267" w:rsidRDefault="00C27CEB">
            <w:pPr>
              <w:keepLines/>
              <w:widowControl w:val="0"/>
              <w:snapToGrid w:val="0"/>
              <w:spacing w:line="276" w:lineRule="auto"/>
              <w:jc w:val="center"/>
              <w:rPr>
                <w:b/>
                <w:color w:val="FF0000"/>
                <w:sz w:val="24"/>
                <w:lang w:val="uk-UA"/>
              </w:rPr>
            </w:pPr>
            <w:r w:rsidRPr="00244267">
              <w:rPr>
                <w:b/>
                <w:color w:val="FF0000"/>
                <w:sz w:val="24"/>
                <w:lang w:val="uk-UA"/>
              </w:rPr>
              <w:t>1</w:t>
            </w:r>
            <w:r w:rsidR="00C942D3" w:rsidRPr="00244267">
              <w:rPr>
                <w:b/>
                <w:color w:val="FF0000"/>
                <w:sz w:val="24"/>
                <w:lang w:val="uk-UA"/>
              </w:rPr>
              <w:t>0</w:t>
            </w:r>
          </w:p>
        </w:tc>
      </w:tr>
      <w:tr w:rsidR="00C27CEB" w:rsidRPr="00F05183"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bCs/>
                <w:szCs w:val="28"/>
                <w:lang w:val="uk-UA"/>
              </w:rPr>
            </w:pPr>
            <w:r>
              <w:rPr>
                <w:b/>
                <w:bCs/>
                <w:szCs w:val="28"/>
                <w:lang w:val="uk-UA"/>
              </w:rPr>
              <w:t xml:space="preserve"> «</w:t>
            </w:r>
            <w:proofErr w:type="spellStart"/>
            <w:r>
              <w:rPr>
                <w:b/>
                <w:szCs w:val="28"/>
                <w:lang w:val="uk-UA"/>
              </w:rPr>
              <w:t>Feelings</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emotions</w:t>
            </w:r>
            <w:proofErr w:type="spellEnd"/>
            <w:r>
              <w:rPr>
                <w:b/>
                <w:bCs/>
                <w:szCs w:val="28"/>
                <w:lang w:val="uk-UA"/>
              </w:rPr>
              <w:t>»</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1</w:t>
            </w:r>
            <w:r w:rsidR="00AC44B4" w:rsidRPr="00E10659">
              <w:rPr>
                <w:rFonts w:ascii="Times New Roman" w:hAnsi="Times New Roman" w:cs="Times New Roman"/>
                <w:b w:val="0"/>
                <w:i w:val="0"/>
                <w:color w:val="auto"/>
                <w:sz w:val="24"/>
                <w:lang w:val="en-US"/>
              </w:rPr>
              <w:t>(9)</w:t>
            </w:r>
            <w:r>
              <w:rPr>
                <w:rFonts w:ascii="Times New Roman" w:hAnsi="Times New Roman" w:cs="Times New Roman"/>
                <w:b w:val="0"/>
                <w:i w:val="0"/>
                <w:color w:val="auto"/>
                <w:sz w:val="24"/>
                <w:lang w:val="en-US"/>
              </w:rPr>
              <w:t xml:space="preserve">. </w:t>
            </w:r>
            <w:r>
              <w:rPr>
                <w:rFonts w:ascii="Times New Roman" w:hAnsi="Times New Roman" w:cs="Times New Roman"/>
                <w:b w:val="0"/>
                <w:i w:val="0"/>
                <w:color w:val="auto"/>
                <w:szCs w:val="28"/>
                <w:lang w:val="en-US"/>
              </w:rPr>
              <w:t>Feelings</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and</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emotions</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Speech</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patterns</w:t>
            </w:r>
          </w:p>
        </w:tc>
        <w:tc>
          <w:tcPr>
            <w:tcW w:w="1275"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942D3">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2</w:t>
            </w:r>
            <w:r w:rsidR="004F1025" w:rsidRPr="00E10659">
              <w:rPr>
                <w:rFonts w:ascii="Times New Roman" w:hAnsi="Times New Roman" w:cs="Times New Roman"/>
                <w:b w:val="0"/>
                <w:i w:val="0"/>
                <w:color w:val="auto"/>
                <w:sz w:val="24"/>
                <w:lang w:val="en-US"/>
              </w:rPr>
              <w:t>(10)</w:t>
            </w:r>
            <w:r>
              <w:rPr>
                <w:rFonts w:ascii="Times New Roman" w:hAnsi="Times New Roman" w:cs="Times New Roman"/>
                <w:b w:val="0"/>
                <w:i w:val="0"/>
                <w:color w:val="auto"/>
                <w:sz w:val="24"/>
                <w:lang w:val="en-US"/>
              </w:rPr>
              <w:t xml:space="preserve">. </w:t>
            </w:r>
            <w:proofErr w:type="spellStart"/>
            <w:r>
              <w:rPr>
                <w:rFonts w:ascii="Times New Roman" w:hAnsi="Times New Roman" w:cs="Times New Roman"/>
                <w:b w:val="0"/>
                <w:i w:val="0"/>
                <w:color w:val="auto"/>
                <w:szCs w:val="28"/>
                <w:lang w:val="uk-UA"/>
              </w:rPr>
              <w:t>Linguistic</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analysis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of</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the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text</w:t>
            </w:r>
            <w:proofErr w:type="spellEnd"/>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The</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Man</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of</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Destiny</w:t>
            </w:r>
            <w:r>
              <w:rPr>
                <w:rFonts w:ascii="Times New Roman" w:hAnsi="Times New Roman" w:cs="Times New Roman"/>
                <w:b w:val="0"/>
                <w:i w:val="0"/>
                <w:color w:val="auto"/>
                <w:szCs w:val="28"/>
                <w:lang w:val="uk-UA"/>
              </w:rPr>
              <w:t>”</w:t>
            </w:r>
            <w:r>
              <w:rPr>
                <w:rFonts w:ascii="Times New Roman" w:hAnsi="Times New Roman" w:cs="Times New Roman"/>
                <w:b w:val="0"/>
                <w:i w:val="0"/>
                <w:color w:val="auto"/>
                <w:szCs w:val="28"/>
                <w:lang w:val="en-US"/>
              </w:rPr>
              <w:t>. Essential vocabulary</w:t>
            </w:r>
          </w:p>
        </w:tc>
        <w:tc>
          <w:tcPr>
            <w:tcW w:w="1275"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3</w:t>
            </w:r>
            <w:r w:rsidR="004F1025" w:rsidRPr="00E10659">
              <w:rPr>
                <w:rFonts w:ascii="Times New Roman" w:hAnsi="Times New Roman" w:cs="Times New Roman"/>
                <w:b w:val="0"/>
                <w:i w:val="0"/>
                <w:color w:val="auto"/>
                <w:sz w:val="24"/>
                <w:lang w:val="en-US"/>
              </w:rPr>
              <w:t>(11)</w:t>
            </w:r>
            <w:r>
              <w:rPr>
                <w:rFonts w:ascii="Times New Roman" w:hAnsi="Times New Roman" w:cs="Times New Roman"/>
                <w:b w:val="0"/>
                <w:i w:val="0"/>
                <w:color w:val="auto"/>
                <w:sz w:val="24"/>
                <w:lang w:val="en-US"/>
              </w:rPr>
              <w:t>.</w:t>
            </w:r>
            <w:r>
              <w:rPr>
                <w:rFonts w:ascii="Times New Roman" w:hAnsi="Times New Roman" w:cs="Times New Roman"/>
                <w:b w:val="0"/>
                <w:bCs w:val="0"/>
                <w:i w:val="0"/>
                <w:color w:val="auto"/>
                <w:sz w:val="24"/>
                <w:lang w:val="en-US"/>
              </w:rPr>
              <w:t xml:space="preserve"> </w:t>
            </w:r>
            <w:r>
              <w:rPr>
                <w:rFonts w:ascii="Times New Roman" w:hAnsi="Times New Roman" w:cs="Times New Roman"/>
                <w:b w:val="0"/>
                <w:i w:val="0"/>
                <w:color w:val="auto"/>
                <w:szCs w:val="28"/>
                <w:lang w:val="en-US"/>
              </w:rPr>
              <w:t xml:space="preserve">Feelings and Emotions. </w:t>
            </w:r>
            <w:r>
              <w:rPr>
                <w:rFonts w:ascii="Times New Roman" w:hAnsi="Times New Roman" w:cs="Times New Roman"/>
                <w:b w:val="0"/>
                <w:i w:val="0"/>
                <w:color w:val="auto"/>
                <w:lang w:val="en-US"/>
              </w:rPr>
              <w:t>Topical</w:t>
            </w:r>
            <w:r>
              <w:rPr>
                <w:rFonts w:ascii="Times New Roman" w:hAnsi="Times New Roman" w:cs="Times New Roman"/>
                <w:b w:val="0"/>
                <w:i w:val="0"/>
                <w:color w:val="auto"/>
                <w:lang w:val="uk-UA"/>
              </w:rPr>
              <w:t xml:space="preserve"> </w:t>
            </w:r>
            <w:proofErr w:type="spellStart"/>
            <w:r>
              <w:rPr>
                <w:rFonts w:ascii="Times New Roman" w:hAnsi="Times New Roman" w:cs="Times New Roman"/>
                <w:b w:val="0"/>
                <w:i w:val="0"/>
                <w:color w:val="auto"/>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4</w:t>
            </w:r>
            <w:r w:rsidR="004F1025">
              <w:rPr>
                <w:rFonts w:ascii="Times New Roman" w:hAnsi="Times New Roman" w:cs="Times New Roman"/>
                <w:b w:val="0"/>
                <w:i w:val="0"/>
                <w:color w:val="auto"/>
                <w:sz w:val="24"/>
              </w:rPr>
              <w:t>(12)</w:t>
            </w:r>
            <w:r>
              <w:rPr>
                <w:rFonts w:ascii="Times New Roman" w:hAnsi="Times New Roman" w:cs="Times New Roman"/>
                <w:b w:val="0"/>
                <w:i w:val="0"/>
                <w:color w:val="auto"/>
                <w:sz w:val="24"/>
                <w:lang w:val="en-US"/>
              </w:rPr>
              <w:t xml:space="preserve">. </w:t>
            </w:r>
            <w:r>
              <w:rPr>
                <w:rFonts w:ascii="Times New Roman" w:hAnsi="Times New Roman" w:cs="Times New Roman"/>
                <w:b w:val="0"/>
                <w:i w:val="0"/>
                <w:color w:val="auto"/>
                <w:szCs w:val="28"/>
                <w:lang w:val="en-US"/>
              </w:rPr>
              <w:t>Feelings and Emotions</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5</w:t>
            </w:r>
            <w:r w:rsidR="004F1025" w:rsidRPr="00E10659">
              <w:rPr>
                <w:rFonts w:ascii="Times New Roman" w:hAnsi="Times New Roman" w:cs="Times New Roman"/>
                <w:b w:val="0"/>
                <w:i w:val="0"/>
                <w:color w:val="auto"/>
                <w:sz w:val="24"/>
                <w:lang w:val="en-US"/>
              </w:rPr>
              <w:t>(13)</w:t>
            </w:r>
            <w:r>
              <w:rPr>
                <w:rFonts w:ascii="Times New Roman" w:hAnsi="Times New Roman" w:cs="Times New Roman"/>
                <w:b w:val="0"/>
                <w:i w:val="0"/>
                <w:color w:val="auto"/>
                <w:sz w:val="24"/>
                <w:lang w:val="en-US"/>
              </w:rPr>
              <w:t xml:space="preserve">. </w:t>
            </w:r>
            <w:r>
              <w:rPr>
                <w:rFonts w:ascii="Times New Roman" w:hAnsi="Times New Roman" w:cs="Times New Roman"/>
                <w:b w:val="0"/>
                <w:i w:val="0"/>
                <w:color w:val="auto"/>
                <w:szCs w:val="28"/>
                <w:lang w:val="en-US"/>
              </w:rPr>
              <w:t>F</w:t>
            </w:r>
            <w:proofErr w:type="spellStart"/>
            <w:r>
              <w:rPr>
                <w:rFonts w:ascii="Times New Roman" w:hAnsi="Times New Roman" w:cs="Times New Roman"/>
                <w:b w:val="0"/>
                <w:i w:val="0"/>
                <w:color w:val="auto"/>
                <w:szCs w:val="28"/>
                <w:lang w:val="uk-UA"/>
              </w:rPr>
              <w:t>eelings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and</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emotions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in</w:t>
            </w:r>
            <w:proofErr w:type="spellEnd"/>
            <w:r>
              <w:rPr>
                <w:rFonts w:ascii="Times New Roman" w:hAnsi="Times New Roman" w:cs="Times New Roman"/>
                <w:b w:val="0"/>
                <w:i w:val="0"/>
                <w:color w:val="auto"/>
                <w:szCs w:val="28"/>
                <w:lang w:val="uk-UA"/>
              </w:rPr>
              <w:t xml:space="preserve"> a </w:t>
            </w:r>
            <w:proofErr w:type="spellStart"/>
            <w:r>
              <w:rPr>
                <w:rFonts w:ascii="Times New Roman" w:hAnsi="Times New Roman" w:cs="Times New Roman"/>
                <w:b w:val="0"/>
                <w:i w:val="0"/>
                <w:color w:val="auto"/>
                <w:szCs w:val="28"/>
                <w:lang w:val="uk-UA"/>
              </w:rPr>
              <w:t>person's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life</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942D3">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6</w:t>
            </w:r>
            <w:r w:rsidR="004F1025" w:rsidRPr="00E10659">
              <w:rPr>
                <w:rFonts w:ascii="Times New Roman" w:hAnsi="Times New Roman" w:cs="Times New Roman"/>
                <w:b w:val="0"/>
                <w:i w:val="0"/>
                <w:color w:val="auto"/>
                <w:sz w:val="24"/>
                <w:lang w:val="en-US"/>
              </w:rPr>
              <w:t>(14)</w:t>
            </w:r>
            <w:r>
              <w:rPr>
                <w:rFonts w:ascii="Times New Roman" w:hAnsi="Times New Roman" w:cs="Times New Roman"/>
                <w:b w:val="0"/>
                <w:i w:val="0"/>
                <w:color w:val="auto"/>
                <w:sz w:val="24"/>
                <w:lang w:val="en-US"/>
              </w:rPr>
              <w:t xml:space="preserve">. </w:t>
            </w:r>
            <w:proofErr w:type="spellStart"/>
            <w:r>
              <w:rPr>
                <w:rFonts w:ascii="Times New Roman" w:hAnsi="Times New Roman" w:cs="Times New Roman"/>
                <w:b w:val="0"/>
                <w:i w:val="0"/>
                <w:color w:val="auto"/>
                <w:szCs w:val="28"/>
                <w:lang w:val="uk-UA"/>
              </w:rPr>
              <w:t>Types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of</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human</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temperament</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7</w:t>
            </w:r>
            <w:r w:rsidR="004F1025" w:rsidRPr="00E10659">
              <w:rPr>
                <w:rFonts w:ascii="Times New Roman" w:hAnsi="Times New Roman" w:cs="Times New Roman"/>
                <w:b w:val="0"/>
                <w:i w:val="0"/>
                <w:color w:val="auto"/>
                <w:sz w:val="24"/>
                <w:lang w:val="en-US"/>
              </w:rPr>
              <w:t>(15)</w:t>
            </w:r>
            <w:r>
              <w:rPr>
                <w:rFonts w:ascii="Times New Roman" w:hAnsi="Times New Roman" w:cs="Times New Roman"/>
                <w:b w:val="0"/>
                <w:i w:val="0"/>
                <w:color w:val="auto"/>
                <w:sz w:val="24"/>
                <w:lang w:val="en-US"/>
              </w:rPr>
              <w:t xml:space="preserve">. </w:t>
            </w:r>
            <w:proofErr w:type="spellStart"/>
            <w:r>
              <w:rPr>
                <w:rFonts w:ascii="Times New Roman" w:hAnsi="Times New Roman" w:cs="Times New Roman"/>
                <w:b w:val="0"/>
                <w:i w:val="0"/>
                <w:color w:val="auto"/>
                <w:szCs w:val="28"/>
                <w:lang w:val="uk-UA"/>
              </w:rPr>
              <w:t>Positive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and</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negative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emotions</w:t>
            </w:r>
            <w:proofErr w:type="spellEnd"/>
          </w:p>
        </w:tc>
        <w:tc>
          <w:tcPr>
            <w:tcW w:w="1275"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942D3">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8</w:t>
            </w:r>
            <w:r w:rsidR="004F1025" w:rsidRPr="00E10659">
              <w:rPr>
                <w:rFonts w:ascii="Times New Roman" w:hAnsi="Times New Roman" w:cs="Times New Roman"/>
                <w:b w:val="0"/>
                <w:i w:val="0"/>
                <w:color w:val="auto"/>
                <w:sz w:val="24"/>
                <w:lang w:val="en-US"/>
              </w:rPr>
              <w:t>(16)</w:t>
            </w:r>
            <w:r>
              <w:rPr>
                <w:rFonts w:ascii="Times New Roman" w:hAnsi="Times New Roman" w:cs="Times New Roman"/>
                <w:b w:val="0"/>
                <w:i w:val="0"/>
                <w:color w:val="auto"/>
                <w:sz w:val="24"/>
                <w:lang w:val="en-US"/>
              </w:rPr>
              <w:t xml:space="preserve">. </w:t>
            </w:r>
            <w:r>
              <w:rPr>
                <w:rFonts w:ascii="Times New Roman" w:hAnsi="Times New Roman" w:cs="Times New Roman"/>
                <w:b w:val="0"/>
                <w:i w:val="0"/>
                <w:color w:val="auto"/>
                <w:sz w:val="26"/>
                <w:szCs w:val="26"/>
                <w:lang w:val="en-US"/>
              </w:rPr>
              <w:t>Degrees</w:t>
            </w:r>
            <w:r>
              <w:rPr>
                <w:rFonts w:ascii="Times New Roman" w:hAnsi="Times New Roman" w:cs="Times New Roman"/>
                <w:b w:val="0"/>
                <w:i w:val="0"/>
                <w:color w:val="auto"/>
                <w:sz w:val="26"/>
                <w:szCs w:val="26"/>
                <w:lang w:val="uk-UA"/>
              </w:rPr>
              <w:t xml:space="preserve"> </w:t>
            </w:r>
            <w:r>
              <w:rPr>
                <w:rFonts w:ascii="Times New Roman" w:hAnsi="Times New Roman" w:cs="Times New Roman"/>
                <w:b w:val="0"/>
                <w:i w:val="0"/>
                <w:color w:val="auto"/>
                <w:sz w:val="26"/>
                <w:szCs w:val="26"/>
                <w:lang w:val="en-US"/>
              </w:rPr>
              <w:t>of</w:t>
            </w:r>
            <w:r>
              <w:rPr>
                <w:rFonts w:ascii="Times New Roman" w:hAnsi="Times New Roman" w:cs="Times New Roman"/>
                <w:b w:val="0"/>
                <w:i w:val="0"/>
                <w:color w:val="auto"/>
                <w:sz w:val="26"/>
                <w:szCs w:val="26"/>
                <w:lang w:val="uk-UA"/>
              </w:rPr>
              <w:t xml:space="preserve"> </w:t>
            </w:r>
            <w:r>
              <w:rPr>
                <w:rFonts w:ascii="Times New Roman" w:hAnsi="Times New Roman" w:cs="Times New Roman"/>
                <w:b w:val="0"/>
                <w:i w:val="0"/>
                <w:color w:val="auto"/>
                <w:sz w:val="26"/>
                <w:szCs w:val="26"/>
                <w:lang w:val="en-US"/>
              </w:rPr>
              <w:t>Comparison</w:t>
            </w:r>
            <w:r>
              <w:rPr>
                <w:rFonts w:ascii="Times New Roman" w:hAnsi="Times New Roman" w:cs="Times New Roman"/>
                <w:b w:val="0"/>
                <w:i w:val="0"/>
                <w:color w:val="auto"/>
                <w:sz w:val="26"/>
                <w:szCs w:val="26"/>
                <w:lang w:val="uk-UA"/>
              </w:rPr>
              <w:t xml:space="preserve"> </w:t>
            </w:r>
            <w:r>
              <w:rPr>
                <w:rFonts w:ascii="Times New Roman" w:hAnsi="Times New Roman" w:cs="Times New Roman"/>
                <w:b w:val="0"/>
                <w:i w:val="0"/>
                <w:color w:val="auto"/>
                <w:sz w:val="26"/>
                <w:szCs w:val="26"/>
                <w:lang w:val="en-US"/>
              </w:rPr>
              <w:t>of</w:t>
            </w:r>
            <w:r>
              <w:rPr>
                <w:rFonts w:ascii="Times New Roman" w:hAnsi="Times New Roman" w:cs="Times New Roman"/>
                <w:b w:val="0"/>
                <w:i w:val="0"/>
                <w:color w:val="auto"/>
                <w:sz w:val="26"/>
                <w:szCs w:val="26"/>
                <w:lang w:val="uk-UA"/>
              </w:rPr>
              <w:t xml:space="preserve"> </w:t>
            </w:r>
            <w:r>
              <w:rPr>
                <w:rFonts w:ascii="Times New Roman" w:hAnsi="Times New Roman" w:cs="Times New Roman"/>
                <w:b w:val="0"/>
                <w:i w:val="0"/>
                <w:color w:val="auto"/>
                <w:sz w:val="26"/>
                <w:szCs w:val="26"/>
                <w:lang w:val="en-US"/>
              </w:rPr>
              <w:t>Adjectives</w:t>
            </w:r>
          </w:p>
        </w:tc>
        <w:tc>
          <w:tcPr>
            <w:tcW w:w="1275"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szCs w:val="28"/>
              </w:rPr>
            </w:pPr>
            <w:r>
              <w:rPr>
                <w:szCs w:val="28"/>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i w:val="0"/>
                <w:color w:val="auto"/>
                <w:sz w:val="24"/>
                <w:lang w:val="uk-UA"/>
              </w:rPr>
            </w:pPr>
            <w:r>
              <w:rPr>
                <w:rFonts w:ascii="Times New Roman" w:hAnsi="Times New Roman" w:cs="Times New Roman"/>
                <w:bCs w:val="0"/>
                <w:i w:val="0"/>
                <w:color w:val="auto"/>
                <w:sz w:val="24"/>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30</w:t>
            </w:r>
          </w:p>
        </w:tc>
        <w:tc>
          <w:tcPr>
            <w:tcW w:w="1276"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b/>
                <w:color w:val="FF0000"/>
                <w:szCs w:val="28"/>
                <w:lang w:val="uk-UA"/>
              </w:rPr>
            </w:pPr>
            <w:r w:rsidRPr="00C942D3">
              <w:rPr>
                <w:b/>
                <w:color w:val="FF0000"/>
                <w:szCs w:val="28"/>
                <w:lang w:val="uk-UA"/>
              </w:rPr>
              <w:t>20</w:t>
            </w:r>
          </w:p>
        </w:tc>
        <w:tc>
          <w:tcPr>
            <w:tcW w:w="1276" w:type="dxa"/>
            <w:tcBorders>
              <w:top w:val="single" w:sz="4" w:space="0" w:color="000000"/>
              <w:left w:val="single" w:sz="4" w:space="0" w:color="000000"/>
              <w:bottom w:val="single" w:sz="4" w:space="0" w:color="000000"/>
              <w:right w:val="nil"/>
            </w:tcBorders>
          </w:tcPr>
          <w:p w:rsidR="00C27CEB" w:rsidRPr="00C942D3"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C942D3" w:rsidRDefault="00C27CEB">
            <w:pPr>
              <w:keepLines/>
              <w:widowControl w:val="0"/>
              <w:snapToGrid w:val="0"/>
              <w:spacing w:line="276" w:lineRule="auto"/>
              <w:jc w:val="center"/>
              <w:rPr>
                <w:b/>
                <w:color w:val="FF0000"/>
                <w:szCs w:val="28"/>
                <w:lang w:val="uk-UA"/>
              </w:rPr>
            </w:pPr>
            <w:r w:rsidRPr="00C942D3">
              <w:rPr>
                <w:b/>
                <w:color w:val="FF0000"/>
                <w:szCs w:val="28"/>
                <w:lang w:val="uk-UA"/>
              </w:rPr>
              <w:t>1</w:t>
            </w:r>
            <w:r w:rsidR="00C942D3" w:rsidRPr="00C942D3">
              <w:rPr>
                <w:b/>
                <w:color w:val="FF0000"/>
                <w:szCs w:val="28"/>
                <w:lang w:val="uk-UA"/>
              </w:rPr>
              <w:t>0</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Cs w:val="0"/>
                <w:i w:val="0"/>
                <w:color w:val="auto"/>
                <w:sz w:val="24"/>
                <w:lang w:val="uk-UA"/>
              </w:rPr>
            </w:pPr>
            <w:r>
              <w:rPr>
                <w:rFonts w:ascii="Times New Roman" w:hAnsi="Times New Roman" w:cs="Times New Roman"/>
                <w:bCs w:val="0"/>
                <w:i w:val="0"/>
                <w:color w:val="auto"/>
                <w:sz w:val="24"/>
              </w:rPr>
              <w:t xml:space="preserve">Разом за </w:t>
            </w:r>
            <w:r w:rsidR="001C10C7">
              <w:rPr>
                <w:rFonts w:ascii="Times New Roman" w:hAnsi="Times New Roman" w:cs="Times New Roman"/>
                <w:bCs w:val="0"/>
                <w:i w:val="0"/>
                <w:color w:val="auto"/>
                <w:sz w:val="24"/>
              </w:rPr>
              <w:t>блоком 3</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60</w:t>
            </w:r>
          </w:p>
        </w:tc>
        <w:tc>
          <w:tcPr>
            <w:tcW w:w="1276"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b/>
                <w:color w:val="FF0000"/>
                <w:szCs w:val="28"/>
                <w:lang w:val="uk-UA"/>
              </w:rPr>
            </w:pPr>
            <w:r w:rsidRPr="00C942D3">
              <w:rPr>
                <w:b/>
                <w:color w:val="FF0000"/>
                <w:szCs w:val="28"/>
                <w:lang w:val="uk-UA"/>
              </w:rPr>
              <w:t>40</w:t>
            </w:r>
          </w:p>
        </w:tc>
        <w:tc>
          <w:tcPr>
            <w:tcW w:w="1276" w:type="dxa"/>
            <w:tcBorders>
              <w:top w:val="single" w:sz="4" w:space="0" w:color="000000"/>
              <w:left w:val="single" w:sz="4" w:space="0" w:color="000000"/>
              <w:bottom w:val="single" w:sz="4" w:space="0" w:color="000000"/>
              <w:right w:val="nil"/>
            </w:tcBorders>
          </w:tcPr>
          <w:p w:rsidR="00C27CEB" w:rsidRPr="00C942D3"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C942D3" w:rsidRDefault="00C27CEB">
            <w:pPr>
              <w:keepLines/>
              <w:widowControl w:val="0"/>
              <w:snapToGrid w:val="0"/>
              <w:spacing w:line="276" w:lineRule="auto"/>
              <w:jc w:val="center"/>
              <w:rPr>
                <w:b/>
                <w:color w:val="FF0000"/>
                <w:szCs w:val="28"/>
                <w:lang w:val="uk-UA"/>
              </w:rPr>
            </w:pPr>
            <w:r w:rsidRPr="00C942D3">
              <w:rPr>
                <w:b/>
                <w:color w:val="FF0000"/>
                <w:szCs w:val="28"/>
                <w:lang w:val="uk-UA"/>
              </w:rPr>
              <w:t>2</w:t>
            </w:r>
            <w:r w:rsidR="00C942D3" w:rsidRPr="00C942D3">
              <w:rPr>
                <w:b/>
                <w:color w:val="FF0000"/>
                <w:szCs w:val="28"/>
                <w:lang w:val="uk-UA"/>
              </w:rPr>
              <w:t>0</w:t>
            </w:r>
          </w:p>
        </w:tc>
      </w:tr>
      <w:tr w:rsidR="00C27CEB" w:rsidRPr="0004047C"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szCs w:val="28"/>
                <w:lang w:val="uk-UA"/>
              </w:rPr>
            </w:pPr>
            <w:r>
              <w:rPr>
                <w:b/>
                <w:szCs w:val="28"/>
                <w:lang w:val="uk-UA"/>
              </w:rPr>
              <w:t>Блок 4 «</w:t>
            </w:r>
            <w:proofErr w:type="spellStart"/>
            <w:r>
              <w:rPr>
                <w:b/>
                <w:szCs w:val="28"/>
                <w:lang w:val="uk-UA"/>
              </w:rPr>
              <w:t>Character</w:t>
            </w:r>
            <w:proofErr w:type="spellEnd"/>
            <w:r>
              <w:rPr>
                <w:b/>
                <w:szCs w:val="28"/>
                <w:lang w:val="uk-UA"/>
              </w:rPr>
              <w:t xml:space="preserve">. </w:t>
            </w:r>
            <w:proofErr w:type="spellStart"/>
            <w:r>
              <w:rPr>
                <w:b/>
                <w:szCs w:val="28"/>
                <w:lang w:val="uk-UA"/>
              </w:rPr>
              <w:t>Man</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nature</w:t>
            </w:r>
            <w:proofErr w:type="spellEnd"/>
            <w:r>
              <w:rPr>
                <w:b/>
                <w:szCs w:val="28"/>
                <w:lang w:val="uk-UA"/>
              </w:rPr>
              <w:t>»</w:t>
            </w:r>
          </w:p>
        </w:tc>
      </w:tr>
      <w:tr w:rsidR="00C27CEB"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szCs w:val="28"/>
                <w:lang w:val="uk-UA"/>
              </w:rPr>
            </w:pPr>
            <w:r>
              <w:rPr>
                <w:b/>
                <w:szCs w:val="28"/>
                <w:lang w:val="uk-UA"/>
              </w:rPr>
              <w:t xml:space="preserve"> «</w:t>
            </w:r>
            <w:proofErr w:type="spellStart"/>
            <w:r>
              <w:rPr>
                <w:b/>
                <w:szCs w:val="28"/>
                <w:lang w:val="uk-UA"/>
              </w:rPr>
              <w:t>Character</w:t>
            </w:r>
            <w:proofErr w:type="spellEnd"/>
            <w:r>
              <w:rPr>
                <w:b/>
                <w:szCs w:val="28"/>
                <w:lang w:val="uk-UA"/>
              </w:rPr>
              <w:t>»</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rPr>
            </w:pPr>
            <w:r>
              <w:rPr>
                <w:rFonts w:ascii="Times New Roman" w:hAnsi="Times New Roman" w:cs="Times New Roman"/>
                <w:b w:val="0"/>
                <w:i w:val="0"/>
                <w:color w:val="auto"/>
                <w:sz w:val="24"/>
              </w:rPr>
              <w:lastRenderedPageBreak/>
              <w:t xml:space="preserve">Тема 1. </w:t>
            </w:r>
            <w:proofErr w:type="spellStart"/>
            <w:r>
              <w:rPr>
                <w:rFonts w:ascii="Times New Roman" w:hAnsi="Times New Roman" w:cs="Times New Roman"/>
                <w:b w:val="0"/>
                <w:i w:val="0"/>
                <w:color w:val="auto"/>
                <w:szCs w:val="28"/>
                <w:lang w:val="uk-UA"/>
              </w:rPr>
              <w:t>Character</w:t>
            </w:r>
            <w:proofErr w:type="spellEnd"/>
            <w:r>
              <w:rPr>
                <w:rFonts w:ascii="Times New Roman" w:hAnsi="Times New Roman" w:cs="Times New Roman"/>
                <w:b w:val="0"/>
                <w:i w:val="0"/>
                <w:color w:val="auto"/>
                <w:szCs w:val="28"/>
                <w:lang w:val="uk-UA"/>
              </w:rPr>
              <w:t>.</w:t>
            </w:r>
            <w:r>
              <w:rPr>
                <w:rFonts w:ascii="Times New Roman" w:hAnsi="Times New Roman" w:cs="Times New Roman"/>
                <w:b w:val="0"/>
                <w:i w:val="0"/>
                <w:color w:val="auto"/>
                <w:szCs w:val="28"/>
                <w:lang w:val="en-US"/>
              </w:rPr>
              <w:t xml:space="preserve"> Speech</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patterns</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942D3">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uk-UA"/>
              </w:rPr>
            </w:pPr>
            <w:r>
              <w:rPr>
                <w:rFonts w:ascii="Times New Roman" w:hAnsi="Times New Roman" w:cs="Times New Roman"/>
                <w:b w:val="0"/>
                <w:i w:val="0"/>
                <w:color w:val="auto"/>
                <w:sz w:val="24"/>
                <w:lang w:val="uk-UA"/>
              </w:rPr>
              <w:t xml:space="preserve">Тема 2. </w:t>
            </w:r>
            <w:proofErr w:type="spellStart"/>
            <w:r>
              <w:rPr>
                <w:rFonts w:ascii="Times New Roman" w:hAnsi="Times New Roman" w:cs="Times New Roman"/>
                <w:b w:val="0"/>
                <w:i w:val="0"/>
                <w:color w:val="auto"/>
                <w:szCs w:val="28"/>
                <w:lang w:val="uk-UA"/>
              </w:rPr>
              <w:t>Linguistic</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analysis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of</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the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text</w:t>
            </w:r>
            <w:proofErr w:type="spellEnd"/>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The</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Happy</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Man</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Essential</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vocabulary</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rPr>
            </w:pPr>
            <w:r>
              <w:rPr>
                <w:rFonts w:ascii="Times New Roman" w:hAnsi="Times New Roman" w:cs="Times New Roman"/>
                <w:b w:val="0"/>
                <w:i w:val="0"/>
                <w:color w:val="auto"/>
                <w:sz w:val="24"/>
              </w:rPr>
              <w:t>Тема 3.</w:t>
            </w:r>
            <w:r>
              <w:rPr>
                <w:rFonts w:ascii="Times New Roman" w:hAnsi="Times New Roman" w:cs="Times New Roman"/>
                <w:b w:val="0"/>
                <w:bCs w:val="0"/>
                <w:i w:val="0"/>
                <w:color w:val="auto"/>
                <w:szCs w:val="28"/>
              </w:rPr>
              <w:t xml:space="preserve"> </w:t>
            </w:r>
            <w:proofErr w:type="spellStart"/>
            <w:r>
              <w:rPr>
                <w:rFonts w:ascii="Times New Roman" w:hAnsi="Times New Roman" w:cs="Times New Roman"/>
                <w:b w:val="0"/>
                <w:i w:val="0"/>
                <w:color w:val="auto"/>
                <w:szCs w:val="28"/>
                <w:lang w:val="uk-UA"/>
              </w:rPr>
              <w:t>Character</w:t>
            </w:r>
            <w:proofErr w:type="spellEnd"/>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lang w:val="en-US"/>
              </w:rPr>
              <w:t>Topical</w:t>
            </w:r>
            <w:r>
              <w:rPr>
                <w:rFonts w:ascii="Times New Roman" w:hAnsi="Times New Roman" w:cs="Times New Roman"/>
                <w:b w:val="0"/>
                <w:i w:val="0"/>
                <w:color w:val="auto"/>
                <w:lang w:val="uk-UA"/>
              </w:rPr>
              <w:t xml:space="preserve"> </w:t>
            </w:r>
            <w:proofErr w:type="spellStart"/>
            <w:r>
              <w:rPr>
                <w:rFonts w:ascii="Times New Roman" w:hAnsi="Times New Roman" w:cs="Times New Roman"/>
                <w:b w:val="0"/>
                <w:i w:val="0"/>
                <w:color w:val="auto"/>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4. </w:t>
            </w:r>
            <w:r>
              <w:rPr>
                <w:rFonts w:ascii="Times New Roman" w:hAnsi="Times New Roman" w:cs="Times New Roman"/>
                <w:b w:val="0"/>
                <w:i w:val="0"/>
                <w:color w:val="auto"/>
                <w:szCs w:val="28"/>
                <w:lang w:val="en-US"/>
              </w:rPr>
              <w:t>Talking</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about</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people</w:t>
            </w:r>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Traits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of</w:t>
            </w:r>
            <w:proofErr w:type="spellEnd"/>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lang w:val="en-US"/>
              </w:rPr>
              <w:t>character</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942D3">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5. </w:t>
            </w:r>
            <w:r>
              <w:rPr>
                <w:rFonts w:ascii="Times New Roman" w:hAnsi="Times New Roman" w:cs="Times New Roman"/>
                <w:b w:val="0"/>
                <w:i w:val="0"/>
                <w:color w:val="auto"/>
                <w:lang w:val="en-US"/>
              </w:rPr>
              <w:t xml:space="preserve">English and American characters. </w:t>
            </w:r>
            <w:proofErr w:type="spellStart"/>
            <w:r>
              <w:rPr>
                <w:rFonts w:ascii="Times New Roman" w:hAnsi="Times New Roman" w:cs="Times New Roman"/>
                <w:b w:val="0"/>
                <w:i w:val="0"/>
                <w:color w:val="auto"/>
                <w:szCs w:val="28"/>
                <w:lang w:val="uk-UA"/>
              </w:rPr>
              <w:t>Avoiding</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stereotypes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6. </w:t>
            </w:r>
            <w:proofErr w:type="spellStart"/>
            <w:r>
              <w:rPr>
                <w:rFonts w:ascii="Times New Roman" w:hAnsi="Times New Roman" w:cs="Times New Roman"/>
                <w:b w:val="0"/>
                <w:i w:val="0"/>
                <w:color w:val="auto"/>
                <w:szCs w:val="28"/>
                <w:lang w:val="uk-UA"/>
              </w:rPr>
              <w:t>Appearance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and</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character</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Person</w:t>
            </w:r>
            <w:proofErr w:type="spellEnd"/>
            <w:r>
              <w:rPr>
                <w:rFonts w:ascii="Times New Roman" w:hAnsi="Times New Roman" w:cs="Times New Roman"/>
                <w:b w:val="0"/>
                <w:i w:val="0"/>
                <w:color w:val="auto"/>
                <w:szCs w:val="28"/>
                <w:lang w:val="en-US"/>
              </w:rPr>
              <w:t>’s</w:t>
            </w:r>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character</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7. </w:t>
            </w:r>
            <w:r>
              <w:rPr>
                <w:rFonts w:ascii="Times New Roman" w:hAnsi="Times New Roman" w:cs="Times New Roman"/>
                <w:b w:val="0"/>
                <w:i w:val="0"/>
                <w:color w:val="auto"/>
                <w:szCs w:val="28"/>
                <w:lang w:val="en-US"/>
              </w:rPr>
              <w:t>The people we choose</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auto"/>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942D3">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Pr="001C10C7" w:rsidRDefault="00C27CEB">
            <w:pPr>
              <w:pStyle w:val="4"/>
              <w:keepNext w:val="0"/>
              <w:widowControl w:val="0"/>
              <w:snapToGrid w:val="0"/>
              <w:spacing w:before="0" w:line="276" w:lineRule="auto"/>
              <w:rPr>
                <w:rFonts w:ascii="Times New Roman" w:hAnsi="Times New Roman" w:cs="Times New Roman"/>
                <w:b w:val="0"/>
                <w:i w:val="0"/>
                <w:color w:val="auto"/>
                <w:szCs w:val="28"/>
                <w:lang w:val="en-US"/>
              </w:rPr>
            </w:pPr>
            <w:r w:rsidRPr="001C10C7">
              <w:rPr>
                <w:rFonts w:ascii="Times New Roman" w:hAnsi="Times New Roman" w:cs="Times New Roman"/>
                <w:b w:val="0"/>
                <w:i w:val="0"/>
                <w:color w:val="auto"/>
                <w:sz w:val="24"/>
              </w:rPr>
              <w:t>Тема</w:t>
            </w:r>
            <w:r w:rsidRPr="001C10C7">
              <w:rPr>
                <w:rFonts w:ascii="Times New Roman" w:hAnsi="Times New Roman" w:cs="Times New Roman"/>
                <w:b w:val="0"/>
                <w:i w:val="0"/>
                <w:color w:val="auto"/>
                <w:sz w:val="24"/>
                <w:lang w:val="en-US"/>
              </w:rPr>
              <w:t xml:space="preserve"> 8</w:t>
            </w:r>
            <w:r w:rsidRPr="001C10C7">
              <w:rPr>
                <w:rFonts w:ascii="Times New Roman" w:hAnsi="Times New Roman" w:cs="Times New Roman"/>
                <w:b w:val="0"/>
                <w:i w:val="0"/>
                <w:color w:val="auto"/>
                <w:szCs w:val="28"/>
                <w:lang w:val="en-US"/>
              </w:rPr>
              <w:t>. Forms</w:t>
            </w:r>
            <w:r w:rsidRPr="001C10C7">
              <w:rPr>
                <w:rFonts w:ascii="Times New Roman" w:hAnsi="Times New Roman" w:cs="Times New Roman"/>
                <w:b w:val="0"/>
                <w:i w:val="0"/>
                <w:color w:val="auto"/>
                <w:szCs w:val="28"/>
                <w:lang w:val="uk-UA"/>
              </w:rPr>
              <w:t xml:space="preserve"> </w:t>
            </w:r>
            <w:r w:rsidRPr="001C10C7">
              <w:rPr>
                <w:rFonts w:ascii="Times New Roman" w:hAnsi="Times New Roman" w:cs="Times New Roman"/>
                <w:b w:val="0"/>
                <w:i w:val="0"/>
                <w:color w:val="auto"/>
                <w:szCs w:val="28"/>
                <w:lang w:val="en-US"/>
              </w:rPr>
              <w:t>and</w:t>
            </w:r>
            <w:r w:rsidRPr="001C10C7">
              <w:rPr>
                <w:rFonts w:ascii="Times New Roman" w:hAnsi="Times New Roman" w:cs="Times New Roman"/>
                <w:b w:val="0"/>
                <w:i w:val="0"/>
                <w:color w:val="auto"/>
                <w:szCs w:val="28"/>
                <w:lang w:val="uk-UA"/>
              </w:rPr>
              <w:t xml:space="preserve"> </w:t>
            </w:r>
            <w:r w:rsidRPr="001C10C7">
              <w:rPr>
                <w:rFonts w:ascii="Times New Roman" w:hAnsi="Times New Roman" w:cs="Times New Roman"/>
                <w:b w:val="0"/>
                <w:i w:val="0"/>
                <w:color w:val="auto"/>
                <w:szCs w:val="28"/>
                <w:lang w:val="en-US"/>
              </w:rPr>
              <w:t>functions</w:t>
            </w:r>
            <w:r w:rsidRPr="001C10C7">
              <w:rPr>
                <w:rFonts w:ascii="Times New Roman" w:hAnsi="Times New Roman" w:cs="Times New Roman"/>
                <w:b w:val="0"/>
                <w:i w:val="0"/>
                <w:color w:val="auto"/>
                <w:szCs w:val="28"/>
                <w:lang w:val="uk-UA"/>
              </w:rPr>
              <w:t xml:space="preserve"> </w:t>
            </w:r>
            <w:r w:rsidRPr="001C10C7">
              <w:rPr>
                <w:rFonts w:ascii="Times New Roman" w:hAnsi="Times New Roman" w:cs="Times New Roman"/>
                <w:b w:val="0"/>
                <w:i w:val="0"/>
                <w:color w:val="auto"/>
                <w:szCs w:val="28"/>
                <w:lang w:val="en-US"/>
              </w:rPr>
              <w:t>of</w:t>
            </w:r>
            <w:r w:rsidRPr="001C10C7">
              <w:rPr>
                <w:rFonts w:ascii="Times New Roman" w:hAnsi="Times New Roman" w:cs="Times New Roman"/>
                <w:b w:val="0"/>
                <w:i w:val="0"/>
                <w:color w:val="auto"/>
                <w:szCs w:val="28"/>
                <w:lang w:val="uk-UA"/>
              </w:rPr>
              <w:t xml:space="preserve"> </w:t>
            </w:r>
            <w:r w:rsidRPr="001C10C7">
              <w:rPr>
                <w:rFonts w:ascii="Times New Roman" w:hAnsi="Times New Roman" w:cs="Times New Roman"/>
                <w:b w:val="0"/>
                <w:i w:val="0"/>
                <w:color w:val="auto"/>
                <w:szCs w:val="28"/>
                <w:lang w:val="en-US"/>
              </w:rPr>
              <w:t>Infinitive</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auto"/>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b/>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Pr="001C10C7" w:rsidRDefault="00C27CEB">
            <w:pPr>
              <w:pStyle w:val="4"/>
              <w:keepNext w:val="0"/>
              <w:widowControl w:val="0"/>
              <w:snapToGrid w:val="0"/>
              <w:spacing w:before="0" w:line="276" w:lineRule="auto"/>
              <w:rPr>
                <w:rFonts w:ascii="Times New Roman" w:hAnsi="Times New Roman" w:cs="Times New Roman"/>
                <w:i w:val="0"/>
                <w:color w:val="auto"/>
                <w:szCs w:val="28"/>
                <w:lang w:val="uk-UA"/>
              </w:rPr>
            </w:pPr>
            <w:r w:rsidRPr="001C10C7">
              <w:rPr>
                <w:rFonts w:ascii="Times New Roman" w:hAnsi="Times New Roman" w:cs="Times New Roman"/>
                <w:i w:val="0"/>
                <w:color w:val="auto"/>
                <w:szCs w:val="28"/>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30</w:t>
            </w:r>
          </w:p>
        </w:tc>
        <w:tc>
          <w:tcPr>
            <w:tcW w:w="1276" w:type="dxa"/>
            <w:tcBorders>
              <w:top w:val="single" w:sz="4" w:space="0" w:color="000000"/>
              <w:left w:val="single" w:sz="4" w:space="0" w:color="000000"/>
              <w:bottom w:val="single" w:sz="4" w:space="0" w:color="000000"/>
              <w:right w:val="nil"/>
            </w:tcBorders>
            <w:hideMark/>
          </w:tcPr>
          <w:p w:rsidR="00C27CEB" w:rsidRPr="00C942D3" w:rsidRDefault="00C942D3">
            <w:pPr>
              <w:keepLines/>
              <w:widowControl w:val="0"/>
              <w:snapToGrid w:val="0"/>
              <w:spacing w:line="276" w:lineRule="auto"/>
              <w:jc w:val="center"/>
              <w:rPr>
                <w:b/>
                <w:color w:val="FF0000"/>
                <w:szCs w:val="28"/>
                <w:lang w:val="uk-UA"/>
              </w:rPr>
            </w:pPr>
            <w:r w:rsidRPr="00C942D3">
              <w:rPr>
                <w:b/>
                <w:color w:val="FF0000"/>
                <w:szCs w:val="28"/>
                <w:lang w:val="uk-UA"/>
              </w:rPr>
              <w:t>20</w:t>
            </w:r>
          </w:p>
        </w:tc>
        <w:tc>
          <w:tcPr>
            <w:tcW w:w="1276" w:type="dxa"/>
            <w:tcBorders>
              <w:top w:val="single" w:sz="4" w:space="0" w:color="auto"/>
              <w:left w:val="single" w:sz="4" w:space="0" w:color="000000"/>
              <w:bottom w:val="single" w:sz="4" w:space="0" w:color="000000"/>
              <w:right w:val="nil"/>
            </w:tcBorders>
          </w:tcPr>
          <w:p w:rsidR="00C27CEB" w:rsidRPr="00C942D3"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C942D3" w:rsidRDefault="00C27CEB">
            <w:pPr>
              <w:keepLines/>
              <w:widowControl w:val="0"/>
              <w:snapToGrid w:val="0"/>
              <w:spacing w:line="276" w:lineRule="auto"/>
              <w:jc w:val="center"/>
              <w:rPr>
                <w:b/>
                <w:color w:val="FF0000"/>
                <w:szCs w:val="28"/>
                <w:lang w:val="uk-UA"/>
              </w:rPr>
            </w:pPr>
            <w:r w:rsidRPr="00C942D3">
              <w:rPr>
                <w:b/>
                <w:color w:val="FF0000"/>
                <w:szCs w:val="28"/>
                <w:lang w:val="uk-UA"/>
              </w:rPr>
              <w:t>1</w:t>
            </w:r>
            <w:r w:rsidR="00C942D3" w:rsidRPr="00C942D3">
              <w:rPr>
                <w:b/>
                <w:color w:val="FF0000"/>
                <w:szCs w:val="28"/>
                <w:lang w:val="uk-UA"/>
              </w:rPr>
              <w:t>0</w:t>
            </w:r>
          </w:p>
        </w:tc>
      </w:tr>
      <w:tr w:rsidR="00C27CEB" w:rsidRPr="00F05183" w:rsidTr="00C27CEB">
        <w:tc>
          <w:tcPr>
            <w:tcW w:w="9649" w:type="dxa"/>
            <w:gridSpan w:val="5"/>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sidRPr="000818F7">
              <w:rPr>
                <w:b/>
                <w:szCs w:val="28"/>
                <w:lang w:val="uk-UA"/>
              </w:rPr>
              <w:t>«</w:t>
            </w:r>
            <w:proofErr w:type="spellStart"/>
            <w:r w:rsidRPr="000818F7">
              <w:rPr>
                <w:b/>
                <w:szCs w:val="28"/>
                <w:lang w:val="uk-UA"/>
              </w:rPr>
              <w:t>Man</w:t>
            </w:r>
            <w:proofErr w:type="spellEnd"/>
            <w:r w:rsidRPr="000818F7">
              <w:rPr>
                <w:b/>
                <w:szCs w:val="28"/>
                <w:lang w:val="uk-UA"/>
              </w:rPr>
              <w:t xml:space="preserve"> </w:t>
            </w:r>
            <w:proofErr w:type="spellStart"/>
            <w:r w:rsidRPr="000818F7">
              <w:rPr>
                <w:b/>
                <w:szCs w:val="28"/>
                <w:lang w:val="uk-UA"/>
              </w:rPr>
              <w:t>and</w:t>
            </w:r>
            <w:proofErr w:type="spellEnd"/>
            <w:r w:rsidRPr="000818F7">
              <w:rPr>
                <w:b/>
                <w:szCs w:val="28"/>
                <w:lang w:val="uk-UA"/>
              </w:rPr>
              <w:t xml:space="preserve"> </w:t>
            </w:r>
            <w:proofErr w:type="spellStart"/>
            <w:r w:rsidRPr="000818F7">
              <w:rPr>
                <w:b/>
                <w:szCs w:val="28"/>
                <w:lang w:val="uk-UA"/>
              </w:rPr>
              <w:t>nature</w:t>
            </w:r>
            <w:proofErr w:type="spellEnd"/>
            <w:r w:rsidRPr="000818F7">
              <w:rPr>
                <w:b/>
                <w:szCs w:val="28"/>
                <w:lang w:val="uk-UA"/>
              </w:rPr>
              <w:t>»</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en-US"/>
              </w:rPr>
            </w:pPr>
            <w:r>
              <w:rPr>
                <w:rFonts w:ascii="Times New Roman" w:hAnsi="Times New Roman" w:cs="Times New Roman"/>
                <w:b w:val="0"/>
                <w:i w:val="0"/>
                <w:color w:val="auto"/>
                <w:sz w:val="24"/>
              </w:rPr>
              <w:t>Тема</w:t>
            </w:r>
            <w:r>
              <w:rPr>
                <w:rFonts w:ascii="Times New Roman" w:hAnsi="Times New Roman" w:cs="Times New Roman"/>
                <w:b w:val="0"/>
                <w:i w:val="0"/>
                <w:color w:val="auto"/>
                <w:sz w:val="24"/>
                <w:lang w:val="en-US"/>
              </w:rPr>
              <w:t xml:space="preserve"> 1</w:t>
            </w:r>
            <w:r w:rsidR="00D350D8" w:rsidRPr="00E10659">
              <w:rPr>
                <w:rFonts w:ascii="Times New Roman" w:hAnsi="Times New Roman" w:cs="Times New Roman"/>
                <w:b w:val="0"/>
                <w:i w:val="0"/>
                <w:color w:val="auto"/>
                <w:sz w:val="24"/>
                <w:lang w:val="en-US"/>
              </w:rPr>
              <w:t>(9)</w:t>
            </w:r>
            <w:r>
              <w:rPr>
                <w:rFonts w:ascii="Times New Roman" w:hAnsi="Times New Roman" w:cs="Times New Roman"/>
                <w:b w:val="0"/>
                <w:i w:val="0"/>
                <w:color w:val="auto"/>
                <w:sz w:val="24"/>
                <w:lang w:val="en-US"/>
              </w:rPr>
              <w:t xml:space="preserve">. </w:t>
            </w:r>
            <w:proofErr w:type="spellStart"/>
            <w:r>
              <w:rPr>
                <w:rFonts w:ascii="Times New Roman" w:hAnsi="Times New Roman" w:cs="Times New Roman"/>
                <w:b w:val="0"/>
                <w:i w:val="0"/>
                <w:color w:val="auto"/>
                <w:szCs w:val="28"/>
                <w:lang w:val="uk-UA"/>
              </w:rPr>
              <w:t>Man</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and</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nature</w:t>
            </w:r>
            <w:proofErr w:type="spellEnd"/>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 xml:space="preserve"> Speech</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patterns</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884C21">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lang w:val="uk-UA"/>
              </w:rPr>
            </w:pPr>
            <w:r>
              <w:rPr>
                <w:rFonts w:ascii="Times New Roman" w:hAnsi="Times New Roman" w:cs="Times New Roman"/>
                <w:b w:val="0"/>
                <w:i w:val="0"/>
                <w:color w:val="auto"/>
                <w:sz w:val="24"/>
                <w:lang w:val="uk-UA"/>
              </w:rPr>
              <w:t>Тема 2</w:t>
            </w:r>
            <w:r w:rsidR="00D350D8">
              <w:rPr>
                <w:rFonts w:ascii="Times New Roman" w:hAnsi="Times New Roman" w:cs="Times New Roman"/>
                <w:b w:val="0"/>
                <w:i w:val="0"/>
                <w:color w:val="auto"/>
                <w:sz w:val="24"/>
                <w:lang w:val="uk-UA"/>
              </w:rPr>
              <w:t>(10)</w:t>
            </w:r>
            <w:r>
              <w:rPr>
                <w:rFonts w:ascii="Times New Roman" w:hAnsi="Times New Roman" w:cs="Times New Roman"/>
                <w:b w:val="0"/>
                <w:i w:val="0"/>
                <w:color w:val="auto"/>
                <w:sz w:val="24"/>
                <w:lang w:val="uk-UA"/>
              </w:rPr>
              <w:t xml:space="preserve">. </w:t>
            </w:r>
            <w:proofErr w:type="spellStart"/>
            <w:r>
              <w:rPr>
                <w:rFonts w:ascii="Times New Roman" w:hAnsi="Times New Roman" w:cs="Times New Roman"/>
                <w:b w:val="0"/>
                <w:i w:val="0"/>
                <w:color w:val="auto"/>
                <w:szCs w:val="28"/>
                <w:lang w:val="uk-UA"/>
              </w:rPr>
              <w:t>Linguistic</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analysis</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of</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the</w:t>
            </w:r>
            <w:proofErr w:type="spellEnd"/>
            <w:r>
              <w:rPr>
                <w:rFonts w:ascii="Times New Roman" w:hAnsi="Times New Roman" w:cs="Times New Roman"/>
                <w:b w:val="0"/>
                <w:i w:val="0"/>
                <w:color w:val="auto"/>
                <w:szCs w:val="28"/>
                <w:lang w:val="uk-UA"/>
              </w:rPr>
              <w:t xml:space="preserve"> </w:t>
            </w:r>
            <w:proofErr w:type="spellStart"/>
            <w:r>
              <w:rPr>
                <w:rFonts w:ascii="Times New Roman" w:hAnsi="Times New Roman" w:cs="Times New Roman"/>
                <w:b w:val="0"/>
                <w:i w:val="0"/>
                <w:color w:val="auto"/>
                <w:szCs w:val="28"/>
                <w:lang w:val="uk-UA"/>
              </w:rPr>
              <w:t>text</w:t>
            </w:r>
            <w:proofErr w:type="spellEnd"/>
            <w:r>
              <w:rPr>
                <w:rFonts w:ascii="Times New Roman" w:hAnsi="Times New Roman" w:cs="Times New Roman"/>
                <w:b w:val="0"/>
                <w:i w:val="0"/>
                <w:color w:val="auto"/>
                <w:szCs w:val="28"/>
                <w:lang w:val="en-US"/>
              </w:rPr>
              <w:t>.</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The</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Apple</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Tree</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Essential</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en-US"/>
              </w:rPr>
              <w:t>vocabulary</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jc w:val="both"/>
              <w:rPr>
                <w:b/>
                <w:sz w:val="24"/>
                <w:lang w:val="en-US"/>
              </w:rPr>
            </w:pPr>
            <w:r>
              <w:rPr>
                <w:sz w:val="24"/>
                <w:lang w:val="uk-UA"/>
              </w:rPr>
              <w:t>Тема 3</w:t>
            </w:r>
            <w:r w:rsidR="00D350D8">
              <w:rPr>
                <w:sz w:val="24"/>
                <w:lang w:val="uk-UA"/>
              </w:rPr>
              <w:t>(11)</w:t>
            </w:r>
            <w:r>
              <w:rPr>
                <w:sz w:val="24"/>
                <w:lang w:val="uk-UA"/>
              </w:rPr>
              <w:t xml:space="preserve">. </w:t>
            </w:r>
            <w:proofErr w:type="spellStart"/>
            <w:r>
              <w:rPr>
                <w:szCs w:val="28"/>
                <w:lang w:val="uk-UA"/>
              </w:rPr>
              <w:t>Man</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nature</w:t>
            </w:r>
            <w:proofErr w:type="spellEnd"/>
            <w:r>
              <w:rPr>
                <w:szCs w:val="28"/>
                <w:lang w:val="uk-UA"/>
              </w:rPr>
              <w:t xml:space="preserve">. </w:t>
            </w:r>
            <w:r>
              <w:rPr>
                <w:lang w:val="en-US"/>
              </w:rPr>
              <w:t>Topical</w:t>
            </w:r>
            <w:r>
              <w:rPr>
                <w:lang w:val="uk-UA"/>
              </w:rPr>
              <w:t xml:space="preserve"> </w:t>
            </w:r>
            <w:proofErr w:type="spellStart"/>
            <w:r>
              <w:rPr>
                <w:lang w:val="uk-UA"/>
              </w:rPr>
              <w:t>vocabulary</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jc w:val="both"/>
              <w:rPr>
                <w:b/>
                <w:sz w:val="24"/>
              </w:rPr>
            </w:pPr>
            <w:r>
              <w:rPr>
                <w:sz w:val="24"/>
                <w:lang w:val="uk-UA"/>
              </w:rPr>
              <w:t>Тема 4</w:t>
            </w:r>
            <w:r w:rsidR="00D350D8">
              <w:rPr>
                <w:sz w:val="24"/>
                <w:lang w:val="uk-UA"/>
              </w:rPr>
              <w:t>(12)</w:t>
            </w:r>
            <w:r>
              <w:rPr>
                <w:sz w:val="24"/>
                <w:lang w:val="uk-UA"/>
              </w:rPr>
              <w:t xml:space="preserve">. </w:t>
            </w:r>
            <w:r>
              <w:rPr>
                <w:szCs w:val="28"/>
                <w:lang w:val="en-US"/>
              </w:rPr>
              <w:t>Man</w:t>
            </w:r>
            <w:r>
              <w:rPr>
                <w:szCs w:val="28"/>
                <w:lang w:val="uk-UA"/>
              </w:rPr>
              <w:t xml:space="preserve"> </w:t>
            </w:r>
            <w:r>
              <w:rPr>
                <w:szCs w:val="28"/>
                <w:lang w:val="en-US"/>
              </w:rPr>
              <w:t>and</w:t>
            </w:r>
            <w:r>
              <w:rPr>
                <w:szCs w:val="28"/>
                <w:lang w:val="uk-UA"/>
              </w:rPr>
              <w:t xml:space="preserve"> </w:t>
            </w:r>
            <w:r>
              <w:rPr>
                <w:szCs w:val="28"/>
                <w:lang w:val="en-US"/>
              </w:rPr>
              <w:t>Nature</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b/>
                <w:sz w:val="24"/>
              </w:rPr>
            </w:pPr>
            <w:r>
              <w:rPr>
                <w:sz w:val="24"/>
                <w:lang w:val="uk-UA"/>
              </w:rPr>
              <w:t>Тема 5</w:t>
            </w:r>
            <w:r w:rsidR="00D350D8">
              <w:rPr>
                <w:sz w:val="24"/>
                <w:lang w:val="uk-UA"/>
              </w:rPr>
              <w:t>(13)</w:t>
            </w:r>
            <w:r>
              <w:rPr>
                <w:sz w:val="24"/>
                <w:lang w:val="uk-UA"/>
              </w:rPr>
              <w:t xml:space="preserve">. </w:t>
            </w:r>
            <w:proofErr w:type="spellStart"/>
            <w:r>
              <w:rPr>
                <w:szCs w:val="28"/>
                <w:lang w:val="uk-UA"/>
              </w:rPr>
              <w:t>Environmental</w:t>
            </w:r>
            <w:proofErr w:type="spellEnd"/>
            <w:r>
              <w:rPr>
                <w:szCs w:val="28"/>
                <w:lang w:val="uk-UA"/>
              </w:rPr>
              <w:t xml:space="preserve"> </w:t>
            </w:r>
            <w:proofErr w:type="spellStart"/>
            <w:r>
              <w:rPr>
                <w:szCs w:val="28"/>
                <w:lang w:val="uk-UA"/>
              </w:rPr>
              <w:t>problems</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884C21">
            <w:pPr>
              <w:keepLines/>
              <w:widowControl w:val="0"/>
              <w:snapToGrid w:val="0"/>
              <w:spacing w:line="276" w:lineRule="auto"/>
              <w:jc w:val="center"/>
              <w:rPr>
                <w:szCs w:val="28"/>
                <w:lang w:val="uk-UA"/>
              </w:rPr>
            </w:pPr>
            <w:r>
              <w:rPr>
                <w:szCs w:val="28"/>
                <w:lang w:val="uk-UA"/>
              </w:rPr>
              <w:t>4</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b/>
                <w:sz w:val="24"/>
              </w:rPr>
            </w:pPr>
            <w:r>
              <w:rPr>
                <w:sz w:val="24"/>
                <w:lang w:val="uk-UA"/>
              </w:rPr>
              <w:t>Тема 6</w:t>
            </w:r>
            <w:r w:rsidR="00D350D8">
              <w:rPr>
                <w:sz w:val="24"/>
                <w:lang w:val="uk-UA"/>
              </w:rPr>
              <w:t>(14)</w:t>
            </w:r>
            <w:r>
              <w:rPr>
                <w:sz w:val="24"/>
                <w:lang w:val="uk-UA"/>
              </w:rPr>
              <w:t xml:space="preserve">. </w:t>
            </w:r>
            <w:proofErr w:type="spellStart"/>
            <w:r>
              <w:rPr>
                <w:szCs w:val="28"/>
                <w:lang w:val="uk-UA"/>
              </w:rPr>
              <w:t>Protection</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Nature</w:t>
            </w:r>
            <w:proofErr w:type="spellEnd"/>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en-US"/>
              </w:rPr>
            </w:pPr>
            <w:r>
              <w:rPr>
                <w:szCs w:val="28"/>
                <w:lang w:val="en-US"/>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b/>
                <w:sz w:val="24"/>
              </w:rPr>
            </w:pPr>
            <w:r>
              <w:rPr>
                <w:sz w:val="24"/>
                <w:lang w:val="uk-UA"/>
              </w:rPr>
              <w:t>Тема 7</w:t>
            </w:r>
            <w:r w:rsidR="00D350D8">
              <w:rPr>
                <w:sz w:val="24"/>
                <w:lang w:val="uk-UA"/>
              </w:rPr>
              <w:t>(15)</w:t>
            </w:r>
            <w:r>
              <w:rPr>
                <w:sz w:val="24"/>
                <w:lang w:val="uk-UA"/>
              </w:rPr>
              <w:t xml:space="preserve">. </w:t>
            </w:r>
            <w:r>
              <w:rPr>
                <w:szCs w:val="28"/>
                <w:lang w:val="en-US"/>
              </w:rPr>
              <w:t>E</w:t>
            </w:r>
            <w:proofErr w:type="spellStart"/>
            <w:r>
              <w:rPr>
                <w:szCs w:val="28"/>
                <w:lang w:val="uk-UA"/>
              </w:rPr>
              <w:t>nvironment</w:t>
            </w:r>
            <w:proofErr w:type="spellEnd"/>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4</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884C21">
            <w:pPr>
              <w:keepLines/>
              <w:widowControl w:val="0"/>
              <w:snapToGrid w:val="0"/>
              <w:spacing w:line="276" w:lineRule="auto"/>
              <w:jc w:val="center"/>
              <w:rPr>
                <w:szCs w:val="28"/>
                <w:lang w:val="uk-UA"/>
              </w:rPr>
            </w:pPr>
            <w:r>
              <w:rPr>
                <w:szCs w:val="28"/>
                <w:lang w:val="uk-UA"/>
              </w:rPr>
              <w:t>2</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b/>
                <w:sz w:val="24"/>
              </w:rPr>
            </w:pPr>
            <w:r>
              <w:rPr>
                <w:sz w:val="24"/>
                <w:lang w:val="uk-UA"/>
              </w:rPr>
              <w:t>Тема 8</w:t>
            </w:r>
            <w:r w:rsidR="00D350D8">
              <w:rPr>
                <w:sz w:val="24"/>
                <w:lang w:val="uk-UA"/>
              </w:rPr>
              <w:t>(16)</w:t>
            </w:r>
            <w:r>
              <w:rPr>
                <w:sz w:val="24"/>
                <w:lang w:val="uk-UA"/>
              </w:rPr>
              <w:t xml:space="preserve">. </w:t>
            </w:r>
            <w:r>
              <w:rPr>
                <w:szCs w:val="28"/>
                <w:lang w:val="en-US"/>
              </w:rPr>
              <w:t>Pronouns</w:t>
            </w:r>
          </w:p>
        </w:tc>
        <w:tc>
          <w:tcPr>
            <w:tcW w:w="1275"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szCs w:val="28"/>
              </w:rPr>
            </w:pPr>
            <w:r>
              <w:rPr>
                <w:szCs w:val="28"/>
              </w:rPr>
              <w:t>2</w:t>
            </w:r>
          </w:p>
        </w:tc>
        <w:tc>
          <w:tcPr>
            <w:tcW w:w="1276"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szCs w:val="28"/>
                <w:lang w:val="uk-UA"/>
              </w:rPr>
            </w:pPr>
            <w:r>
              <w:rPr>
                <w:szCs w:val="28"/>
                <w:lang w:val="uk-UA"/>
              </w:rPr>
              <w:t>2</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tcPr>
          <w:p w:rsidR="00C27CEB" w:rsidRDefault="00C27CEB">
            <w:pPr>
              <w:spacing w:line="276" w:lineRule="auto"/>
              <w:jc w:val="both"/>
              <w:rPr>
                <w:sz w:val="24"/>
                <w:lang w:val="uk-UA"/>
              </w:rPr>
            </w:pPr>
          </w:p>
        </w:tc>
        <w:tc>
          <w:tcPr>
            <w:tcW w:w="1275"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tcPr>
          <w:p w:rsidR="00C27CEB" w:rsidRDefault="00C27CEB">
            <w:pPr>
              <w:spacing w:line="276" w:lineRule="auto"/>
              <w:jc w:val="both"/>
              <w:rPr>
                <w:sz w:val="24"/>
                <w:lang w:val="uk-UA"/>
              </w:rPr>
            </w:pPr>
          </w:p>
        </w:tc>
        <w:tc>
          <w:tcPr>
            <w:tcW w:w="1275"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C27CEB" w:rsidRDefault="00C27CEB">
            <w:pPr>
              <w:keepLines/>
              <w:widowControl w:val="0"/>
              <w:snapToGrid w:val="0"/>
              <w:spacing w:line="276" w:lineRule="auto"/>
              <w:jc w:val="center"/>
              <w:rPr>
                <w:szCs w:val="28"/>
                <w:lang w:val="uk-UA"/>
              </w:rPr>
            </w:pP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keepLines/>
              <w:widowControl w:val="0"/>
              <w:spacing w:line="276" w:lineRule="auto"/>
              <w:rPr>
                <w:sz w:val="24"/>
                <w:lang w:val="uk-UA"/>
              </w:rPr>
            </w:pPr>
            <w:r>
              <w:rPr>
                <w:b/>
                <w:bCs/>
                <w:sz w:val="24"/>
                <w:lang w:val="uk-UA"/>
              </w:rPr>
              <w:t xml:space="preserve">Разом </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en-US"/>
              </w:rPr>
            </w:pPr>
            <w:r>
              <w:rPr>
                <w:b/>
                <w:szCs w:val="28"/>
                <w:lang w:val="en-US"/>
              </w:rPr>
              <w:t>30</w:t>
            </w:r>
          </w:p>
        </w:tc>
        <w:tc>
          <w:tcPr>
            <w:tcW w:w="1276"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b/>
                <w:color w:val="FF0000"/>
                <w:szCs w:val="28"/>
                <w:lang w:val="uk-UA"/>
              </w:rPr>
            </w:pPr>
            <w:r w:rsidRPr="00884C21">
              <w:rPr>
                <w:b/>
                <w:color w:val="FF0000"/>
                <w:szCs w:val="28"/>
                <w:lang w:val="uk-UA"/>
              </w:rPr>
              <w:t>20</w:t>
            </w:r>
          </w:p>
        </w:tc>
        <w:tc>
          <w:tcPr>
            <w:tcW w:w="1276" w:type="dxa"/>
            <w:tcBorders>
              <w:top w:val="single" w:sz="4" w:space="0" w:color="000000"/>
              <w:left w:val="single" w:sz="4" w:space="0" w:color="000000"/>
              <w:bottom w:val="single" w:sz="4" w:space="0" w:color="000000"/>
              <w:right w:val="nil"/>
            </w:tcBorders>
          </w:tcPr>
          <w:p w:rsidR="00C27CEB" w:rsidRPr="00884C21"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884C21" w:rsidRDefault="00C27CEB">
            <w:pPr>
              <w:keepLines/>
              <w:widowControl w:val="0"/>
              <w:snapToGrid w:val="0"/>
              <w:spacing w:line="276" w:lineRule="auto"/>
              <w:jc w:val="center"/>
              <w:rPr>
                <w:b/>
                <w:color w:val="FF0000"/>
                <w:szCs w:val="28"/>
                <w:lang w:val="uk-UA"/>
              </w:rPr>
            </w:pPr>
            <w:r w:rsidRPr="00884C21">
              <w:rPr>
                <w:b/>
                <w:color w:val="FF0000"/>
                <w:szCs w:val="28"/>
                <w:lang w:val="uk-UA"/>
              </w:rPr>
              <w:t>1</w:t>
            </w:r>
            <w:r w:rsidR="00884C21" w:rsidRPr="00884C21">
              <w:rPr>
                <w:b/>
                <w:color w:val="FF0000"/>
                <w:szCs w:val="28"/>
                <w:lang w:val="uk-UA"/>
              </w:rPr>
              <w:t>0</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rPr>
            </w:pPr>
            <w:r>
              <w:rPr>
                <w:rFonts w:ascii="Times New Roman" w:hAnsi="Times New Roman" w:cs="Times New Roman"/>
                <w:bCs w:val="0"/>
                <w:i w:val="0"/>
                <w:color w:val="auto"/>
                <w:sz w:val="24"/>
              </w:rPr>
              <w:t xml:space="preserve">Разом за </w:t>
            </w:r>
            <w:r w:rsidR="001C10C7">
              <w:rPr>
                <w:rFonts w:ascii="Times New Roman" w:hAnsi="Times New Roman" w:cs="Times New Roman"/>
                <w:bCs w:val="0"/>
                <w:i w:val="0"/>
                <w:color w:val="auto"/>
                <w:sz w:val="24"/>
              </w:rPr>
              <w:t>блоком 4</w:t>
            </w:r>
          </w:p>
        </w:tc>
        <w:tc>
          <w:tcPr>
            <w:tcW w:w="1275" w:type="dxa"/>
            <w:tcBorders>
              <w:top w:val="single" w:sz="4" w:space="0" w:color="000000"/>
              <w:left w:val="single" w:sz="4" w:space="0" w:color="000000"/>
              <w:bottom w:val="single" w:sz="4" w:space="0" w:color="000000"/>
              <w:right w:val="nil"/>
            </w:tcBorders>
            <w:hideMark/>
          </w:tcPr>
          <w:p w:rsidR="00C27CEB" w:rsidRDefault="00C27CEB" w:rsidP="00884C21">
            <w:pPr>
              <w:keepLines/>
              <w:widowControl w:val="0"/>
              <w:snapToGrid w:val="0"/>
              <w:spacing w:line="276" w:lineRule="auto"/>
              <w:jc w:val="center"/>
              <w:rPr>
                <w:b/>
                <w:szCs w:val="28"/>
                <w:lang w:val="en-US"/>
              </w:rPr>
            </w:pPr>
            <w:r>
              <w:rPr>
                <w:b/>
                <w:szCs w:val="28"/>
                <w:lang w:val="en-US"/>
              </w:rPr>
              <w:t>60</w:t>
            </w:r>
          </w:p>
        </w:tc>
        <w:tc>
          <w:tcPr>
            <w:tcW w:w="1276" w:type="dxa"/>
            <w:tcBorders>
              <w:top w:val="single" w:sz="4" w:space="0" w:color="000000"/>
              <w:left w:val="single" w:sz="4" w:space="0" w:color="000000"/>
              <w:bottom w:val="single" w:sz="4" w:space="0" w:color="000000"/>
              <w:right w:val="nil"/>
            </w:tcBorders>
            <w:hideMark/>
          </w:tcPr>
          <w:p w:rsidR="00C27CEB" w:rsidRPr="00884C21" w:rsidRDefault="00884C21">
            <w:pPr>
              <w:keepLines/>
              <w:widowControl w:val="0"/>
              <w:snapToGrid w:val="0"/>
              <w:spacing w:line="276" w:lineRule="auto"/>
              <w:jc w:val="center"/>
              <w:rPr>
                <w:b/>
                <w:color w:val="FF0000"/>
                <w:szCs w:val="28"/>
                <w:lang w:val="uk-UA"/>
              </w:rPr>
            </w:pPr>
            <w:r w:rsidRPr="00884C21">
              <w:rPr>
                <w:b/>
                <w:color w:val="FF0000"/>
                <w:szCs w:val="28"/>
                <w:lang w:val="uk-UA"/>
              </w:rPr>
              <w:t>40</w:t>
            </w:r>
          </w:p>
        </w:tc>
        <w:tc>
          <w:tcPr>
            <w:tcW w:w="1276" w:type="dxa"/>
            <w:tcBorders>
              <w:top w:val="single" w:sz="4" w:space="0" w:color="000000"/>
              <w:left w:val="single" w:sz="4" w:space="0" w:color="000000"/>
              <w:bottom w:val="single" w:sz="4" w:space="0" w:color="000000"/>
              <w:right w:val="nil"/>
            </w:tcBorders>
          </w:tcPr>
          <w:p w:rsidR="00C27CEB" w:rsidRPr="00884C21" w:rsidRDefault="00C27CEB">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884C21" w:rsidRDefault="00C27CEB">
            <w:pPr>
              <w:keepLines/>
              <w:widowControl w:val="0"/>
              <w:snapToGrid w:val="0"/>
              <w:spacing w:line="276" w:lineRule="auto"/>
              <w:jc w:val="center"/>
              <w:rPr>
                <w:b/>
                <w:color w:val="FF0000"/>
                <w:szCs w:val="28"/>
                <w:lang w:val="uk-UA"/>
              </w:rPr>
            </w:pPr>
            <w:r w:rsidRPr="00884C21">
              <w:rPr>
                <w:b/>
                <w:color w:val="FF0000"/>
                <w:szCs w:val="28"/>
                <w:lang w:val="uk-UA"/>
              </w:rPr>
              <w:t>2</w:t>
            </w:r>
            <w:r w:rsidR="00884C21" w:rsidRPr="00884C21">
              <w:rPr>
                <w:b/>
                <w:color w:val="FF0000"/>
                <w:szCs w:val="28"/>
                <w:lang w:val="uk-UA"/>
              </w:rPr>
              <w:t>0</w:t>
            </w:r>
          </w:p>
        </w:tc>
      </w:tr>
      <w:tr w:rsidR="00C27CEB" w:rsidTr="00C27CEB">
        <w:tc>
          <w:tcPr>
            <w:tcW w:w="4263" w:type="dxa"/>
            <w:tcBorders>
              <w:top w:val="single" w:sz="4" w:space="0" w:color="000000"/>
              <w:left w:val="single" w:sz="4" w:space="0" w:color="000000"/>
              <w:bottom w:val="single" w:sz="4" w:space="0" w:color="000000"/>
              <w:right w:val="nil"/>
            </w:tcBorders>
            <w:hideMark/>
          </w:tcPr>
          <w:p w:rsidR="00C27CEB" w:rsidRDefault="00C27CEB">
            <w:pPr>
              <w:pStyle w:val="4"/>
              <w:keepNext w:val="0"/>
              <w:widowControl w:val="0"/>
              <w:snapToGrid w:val="0"/>
              <w:spacing w:before="0" w:line="276" w:lineRule="auto"/>
              <w:rPr>
                <w:rFonts w:ascii="Times New Roman" w:hAnsi="Times New Roman" w:cs="Times New Roman"/>
                <w:b w:val="0"/>
                <w:i w:val="0"/>
                <w:color w:val="auto"/>
                <w:sz w:val="24"/>
              </w:rPr>
            </w:pPr>
            <w:proofErr w:type="spellStart"/>
            <w:r>
              <w:rPr>
                <w:rFonts w:ascii="Times New Roman" w:hAnsi="Times New Roman" w:cs="Times New Roman"/>
                <w:i w:val="0"/>
                <w:color w:val="auto"/>
                <w:sz w:val="24"/>
              </w:rPr>
              <w:t>Усього</w:t>
            </w:r>
            <w:proofErr w:type="spellEnd"/>
            <w:r>
              <w:rPr>
                <w:rFonts w:ascii="Times New Roman" w:hAnsi="Times New Roman" w:cs="Times New Roman"/>
                <w:i w:val="0"/>
                <w:color w:val="auto"/>
                <w:sz w:val="24"/>
              </w:rPr>
              <w:t xml:space="preserve"> годин</w:t>
            </w:r>
          </w:p>
        </w:tc>
        <w:tc>
          <w:tcPr>
            <w:tcW w:w="1275" w:type="dxa"/>
            <w:tcBorders>
              <w:top w:val="single" w:sz="4" w:space="0" w:color="000000"/>
              <w:left w:val="single" w:sz="4" w:space="0" w:color="000000"/>
              <w:bottom w:val="single" w:sz="4" w:space="0" w:color="000000"/>
              <w:right w:val="nil"/>
            </w:tcBorders>
            <w:hideMark/>
          </w:tcPr>
          <w:p w:rsidR="00C27CEB" w:rsidRDefault="00C27CEB">
            <w:pPr>
              <w:keepLines/>
              <w:widowControl w:val="0"/>
              <w:snapToGrid w:val="0"/>
              <w:spacing w:line="276" w:lineRule="auto"/>
              <w:jc w:val="center"/>
              <w:rPr>
                <w:b/>
                <w:szCs w:val="28"/>
                <w:lang w:val="uk-UA"/>
              </w:rPr>
            </w:pPr>
            <w:r>
              <w:rPr>
                <w:b/>
                <w:szCs w:val="28"/>
                <w:lang w:val="uk-UA"/>
              </w:rPr>
              <w:t>120</w:t>
            </w:r>
          </w:p>
        </w:tc>
        <w:tc>
          <w:tcPr>
            <w:tcW w:w="1276" w:type="dxa"/>
            <w:tcBorders>
              <w:top w:val="single" w:sz="4" w:space="0" w:color="000000"/>
              <w:left w:val="single" w:sz="4" w:space="0" w:color="000000"/>
              <w:bottom w:val="single" w:sz="4" w:space="0" w:color="000000"/>
              <w:right w:val="nil"/>
            </w:tcBorders>
            <w:hideMark/>
          </w:tcPr>
          <w:p w:rsidR="00C27CEB" w:rsidRPr="002A2F43" w:rsidRDefault="002A2F43">
            <w:pPr>
              <w:keepLines/>
              <w:widowControl w:val="0"/>
              <w:snapToGrid w:val="0"/>
              <w:spacing w:line="276" w:lineRule="auto"/>
              <w:jc w:val="center"/>
              <w:rPr>
                <w:b/>
                <w:color w:val="FF0000"/>
                <w:szCs w:val="28"/>
                <w:lang w:val="uk-UA"/>
              </w:rPr>
            </w:pPr>
            <w:r w:rsidRPr="002A2F43">
              <w:rPr>
                <w:b/>
                <w:color w:val="FF0000"/>
                <w:szCs w:val="28"/>
                <w:lang w:val="uk-UA"/>
              </w:rPr>
              <w:t>80</w:t>
            </w:r>
          </w:p>
        </w:tc>
        <w:tc>
          <w:tcPr>
            <w:tcW w:w="1276" w:type="dxa"/>
            <w:tcBorders>
              <w:top w:val="single" w:sz="4" w:space="0" w:color="000000"/>
              <w:left w:val="single" w:sz="4" w:space="0" w:color="000000"/>
              <w:bottom w:val="single" w:sz="4" w:space="0" w:color="000000"/>
              <w:right w:val="nil"/>
            </w:tcBorders>
          </w:tcPr>
          <w:p w:rsidR="00C27CEB" w:rsidRDefault="00C27CEB">
            <w:pPr>
              <w:keepLines/>
              <w:widowControl w:val="0"/>
              <w:snapToGrid w:val="0"/>
              <w:spacing w:line="276" w:lineRule="auto"/>
              <w:jc w:val="center"/>
              <w:rPr>
                <w:b/>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C27CEB" w:rsidRPr="002A2F43" w:rsidRDefault="00C27CEB">
            <w:pPr>
              <w:keepLines/>
              <w:widowControl w:val="0"/>
              <w:snapToGrid w:val="0"/>
              <w:spacing w:line="276" w:lineRule="auto"/>
              <w:jc w:val="center"/>
              <w:rPr>
                <w:b/>
                <w:color w:val="FF0000"/>
                <w:szCs w:val="28"/>
                <w:lang w:val="uk-UA"/>
              </w:rPr>
            </w:pPr>
            <w:r w:rsidRPr="002A2F43">
              <w:rPr>
                <w:b/>
                <w:color w:val="FF0000"/>
                <w:szCs w:val="28"/>
                <w:lang w:val="uk-UA"/>
              </w:rPr>
              <w:t>4</w:t>
            </w:r>
            <w:r w:rsidR="002A2F43" w:rsidRPr="002A2F43">
              <w:rPr>
                <w:b/>
                <w:color w:val="FF0000"/>
                <w:szCs w:val="28"/>
                <w:lang w:val="uk-UA"/>
              </w:rPr>
              <w:t>0</w:t>
            </w:r>
          </w:p>
        </w:tc>
      </w:tr>
    </w:tbl>
    <w:p w:rsidR="00C27CEB" w:rsidRDefault="00C27CEB" w:rsidP="00C27CEB">
      <w:pPr>
        <w:spacing w:line="276" w:lineRule="auto"/>
        <w:jc w:val="both"/>
        <w:rPr>
          <w:szCs w:val="28"/>
          <w:lang w:val="uk-UA"/>
        </w:rPr>
      </w:pPr>
    </w:p>
    <w:tbl>
      <w:tblPr>
        <w:tblW w:w="9649" w:type="dxa"/>
        <w:tblInd w:w="240" w:type="dxa"/>
        <w:tblLayout w:type="fixed"/>
        <w:tblLook w:val="04A0" w:firstRow="1" w:lastRow="0" w:firstColumn="1" w:lastColumn="0" w:noHBand="0" w:noVBand="1"/>
      </w:tblPr>
      <w:tblGrid>
        <w:gridCol w:w="4263"/>
        <w:gridCol w:w="1275"/>
        <w:gridCol w:w="1276"/>
        <w:gridCol w:w="1276"/>
        <w:gridCol w:w="1559"/>
      </w:tblGrid>
      <w:tr w:rsidR="0004047C" w:rsidTr="0004047C">
        <w:tc>
          <w:tcPr>
            <w:tcW w:w="9649" w:type="dxa"/>
            <w:gridSpan w:val="5"/>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b/>
                <w:szCs w:val="28"/>
                <w:lang w:val="uk-UA"/>
              </w:rPr>
              <w:t>Курсова робота</w:t>
            </w:r>
          </w:p>
        </w:tc>
      </w:tr>
      <w:tr w:rsidR="0004047C" w:rsidTr="0004047C">
        <w:tc>
          <w:tcPr>
            <w:tcW w:w="4263" w:type="dxa"/>
            <w:tcBorders>
              <w:top w:val="single" w:sz="4" w:space="0" w:color="000000"/>
              <w:left w:val="single" w:sz="4" w:space="0" w:color="000000"/>
              <w:bottom w:val="single" w:sz="4" w:space="0" w:color="000000"/>
              <w:right w:val="nil"/>
            </w:tcBorders>
            <w:hideMark/>
          </w:tcPr>
          <w:p w:rsidR="0004047C" w:rsidRPr="0004047C" w:rsidRDefault="0004047C" w:rsidP="00E941DE">
            <w:pPr>
              <w:pStyle w:val="4"/>
              <w:keepNext w:val="0"/>
              <w:widowControl w:val="0"/>
              <w:snapToGrid w:val="0"/>
              <w:spacing w:before="0" w:line="276" w:lineRule="auto"/>
              <w:rPr>
                <w:rFonts w:ascii="Times New Roman" w:hAnsi="Times New Roman" w:cs="Times New Roman"/>
                <w:b w:val="0"/>
                <w:i w:val="0"/>
                <w:color w:val="auto"/>
                <w:sz w:val="24"/>
                <w:lang w:val="uk-UA"/>
              </w:rPr>
            </w:pPr>
            <w:r>
              <w:rPr>
                <w:rFonts w:ascii="Times New Roman" w:hAnsi="Times New Roman" w:cs="Times New Roman"/>
                <w:b w:val="0"/>
                <w:i w:val="0"/>
                <w:color w:val="auto"/>
                <w:sz w:val="24"/>
              </w:rPr>
              <w:t>Тема</w:t>
            </w:r>
            <w:r w:rsidRPr="0004047C">
              <w:rPr>
                <w:rFonts w:ascii="Times New Roman" w:hAnsi="Times New Roman" w:cs="Times New Roman"/>
                <w:b w:val="0"/>
                <w:i w:val="0"/>
                <w:color w:val="auto"/>
                <w:sz w:val="24"/>
              </w:rPr>
              <w:t xml:space="preserve"> 1</w:t>
            </w:r>
            <w:r>
              <w:rPr>
                <w:rFonts w:ascii="Times New Roman" w:hAnsi="Times New Roman" w:cs="Times New Roman"/>
                <w:b w:val="0"/>
                <w:i w:val="0"/>
                <w:color w:val="auto"/>
                <w:sz w:val="24"/>
                <w:lang w:val="uk-UA"/>
              </w:rPr>
              <w:t xml:space="preserve">. </w:t>
            </w:r>
            <w:proofErr w:type="spellStart"/>
            <w:r w:rsidRPr="0004047C">
              <w:rPr>
                <w:rFonts w:ascii="Times New Roman" w:hAnsi="Times New Roman" w:cs="Times New Roman"/>
                <w:b w:val="0"/>
                <w:i w:val="0"/>
                <w:color w:val="auto"/>
                <w:szCs w:val="28"/>
                <w:lang w:val="uk-UA"/>
              </w:rPr>
              <w:t>Обзор</w:t>
            </w:r>
            <w:proofErr w:type="spellEnd"/>
            <w:r w:rsidRPr="0004047C">
              <w:rPr>
                <w:rFonts w:ascii="Times New Roman" w:hAnsi="Times New Roman" w:cs="Times New Roman"/>
                <w:b w:val="0"/>
                <w:i w:val="0"/>
                <w:color w:val="auto"/>
                <w:szCs w:val="28"/>
                <w:lang w:val="uk-UA"/>
              </w:rPr>
              <w:t xml:space="preserve"> літературних джерел, науково-методичної </w:t>
            </w:r>
            <w:r w:rsidRPr="0004047C">
              <w:rPr>
                <w:rFonts w:ascii="Times New Roman" w:hAnsi="Times New Roman" w:cs="Times New Roman"/>
                <w:b w:val="0"/>
                <w:i w:val="0"/>
                <w:color w:val="auto"/>
                <w:szCs w:val="28"/>
                <w:lang w:val="uk-UA"/>
              </w:rPr>
              <w:lastRenderedPageBreak/>
              <w:t>літератури з теми дослідження</w:t>
            </w:r>
          </w:p>
        </w:tc>
        <w:tc>
          <w:tcPr>
            <w:tcW w:w="1275" w:type="dxa"/>
            <w:tcBorders>
              <w:top w:val="single" w:sz="4" w:space="0" w:color="000000"/>
              <w:left w:val="single" w:sz="4" w:space="0" w:color="000000"/>
              <w:bottom w:val="single" w:sz="4" w:space="0" w:color="000000"/>
              <w:right w:val="nil"/>
            </w:tcBorders>
            <w:hideMark/>
          </w:tcPr>
          <w:p w:rsidR="0004047C" w:rsidRPr="0004047C" w:rsidRDefault="0004047C" w:rsidP="00E941DE">
            <w:pPr>
              <w:keepLines/>
              <w:widowControl w:val="0"/>
              <w:snapToGrid w:val="0"/>
              <w:spacing w:line="276" w:lineRule="auto"/>
              <w:jc w:val="center"/>
              <w:rPr>
                <w:szCs w:val="28"/>
                <w:lang w:val="uk-UA"/>
              </w:rPr>
            </w:pPr>
            <w:r>
              <w:rPr>
                <w:szCs w:val="28"/>
                <w:lang w:val="uk-UA"/>
              </w:rPr>
              <w:lastRenderedPageBreak/>
              <w:t>6</w:t>
            </w:r>
          </w:p>
        </w:tc>
        <w:tc>
          <w:tcPr>
            <w:tcW w:w="1276"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04047C" w:rsidRDefault="0004047C" w:rsidP="00E941DE">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szCs w:val="28"/>
                <w:lang w:val="uk-UA"/>
              </w:rPr>
              <w:t>6</w:t>
            </w:r>
          </w:p>
        </w:tc>
      </w:tr>
      <w:tr w:rsidR="0004047C" w:rsidTr="0004047C">
        <w:tc>
          <w:tcPr>
            <w:tcW w:w="4263" w:type="dxa"/>
            <w:tcBorders>
              <w:top w:val="single" w:sz="4" w:space="0" w:color="000000"/>
              <w:left w:val="single" w:sz="4" w:space="0" w:color="000000"/>
              <w:bottom w:val="single" w:sz="4" w:space="0" w:color="000000"/>
              <w:right w:val="nil"/>
            </w:tcBorders>
            <w:hideMark/>
          </w:tcPr>
          <w:p w:rsidR="0004047C" w:rsidRPr="0004047C" w:rsidRDefault="0004047C" w:rsidP="00E941DE">
            <w:pPr>
              <w:pStyle w:val="4"/>
              <w:keepNext w:val="0"/>
              <w:widowControl w:val="0"/>
              <w:snapToGrid w:val="0"/>
              <w:spacing w:before="0" w:line="276" w:lineRule="auto"/>
              <w:rPr>
                <w:rFonts w:ascii="Times New Roman" w:hAnsi="Times New Roman" w:cs="Times New Roman"/>
                <w:b w:val="0"/>
                <w:i w:val="0"/>
                <w:color w:val="auto"/>
                <w:sz w:val="24"/>
                <w:lang w:val="uk-UA"/>
              </w:rPr>
            </w:pPr>
            <w:r>
              <w:rPr>
                <w:rFonts w:ascii="Times New Roman" w:hAnsi="Times New Roman" w:cs="Times New Roman"/>
                <w:b w:val="0"/>
                <w:i w:val="0"/>
                <w:color w:val="auto"/>
                <w:sz w:val="24"/>
                <w:lang w:val="uk-UA"/>
              </w:rPr>
              <w:t>Тема 2</w:t>
            </w:r>
            <w:r>
              <w:rPr>
                <w:rFonts w:ascii="Times New Roman" w:hAnsi="Times New Roman" w:cs="Times New Roman"/>
                <w:b w:val="0"/>
                <w:i w:val="0"/>
                <w:color w:val="auto"/>
                <w:sz w:val="24"/>
                <w:lang w:val="uk-UA"/>
              </w:rPr>
              <w:t xml:space="preserve">. </w:t>
            </w:r>
            <w:r>
              <w:rPr>
                <w:rFonts w:ascii="Times New Roman" w:hAnsi="Times New Roman" w:cs="Times New Roman"/>
                <w:b w:val="0"/>
                <w:i w:val="0"/>
                <w:color w:val="auto"/>
                <w:szCs w:val="28"/>
                <w:lang w:val="uk-UA"/>
              </w:rPr>
              <w:t xml:space="preserve"> </w:t>
            </w:r>
            <w:r>
              <w:rPr>
                <w:rFonts w:ascii="Times New Roman" w:hAnsi="Times New Roman" w:cs="Times New Roman"/>
                <w:b w:val="0"/>
                <w:i w:val="0"/>
                <w:color w:val="auto"/>
                <w:szCs w:val="28"/>
                <w:lang w:val="uk-UA"/>
              </w:rPr>
              <w:t>Вступ до курсової роботи, план, джерела</w:t>
            </w:r>
          </w:p>
        </w:tc>
        <w:tc>
          <w:tcPr>
            <w:tcW w:w="1275" w:type="dxa"/>
            <w:tcBorders>
              <w:top w:val="single" w:sz="4" w:space="0" w:color="000000"/>
              <w:left w:val="single" w:sz="4" w:space="0" w:color="000000"/>
              <w:bottom w:val="single" w:sz="4" w:space="0" w:color="000000"/>
              <w:right w:val="nil"/>
            </w:tcBorders>
            <w:hideMark/>
          </w:tcPr>
          <w:p w:rsidR="0004047C" w:rsidRPr="0004047C" w:rsidRDefault="0004047C" w:rsidP="00E941DE">
            <w:pPr>
              <w:keepLines/>
              <w:widowControl w:val="0"/>
              <w:snapToGrid w:val="0"/>
              <w:spacing w:line="276" w:lineRule="auto"/>
              <w:jc w:val="center"/>
              <w:rPr>
                <w:szCs w:val="28"/>
                <w:lang w:val="uk-UA"/>
              </w:rPr>
            </w:pPr>
            <w:r>
              <w:rPr>
                <w:szCs w:val="28"/>
                <w:lang w:val="uk-UA"/>
              </w:rPr>
              <w:t>6</w:t>
            </w:r>
          </w:p>
        </w:tc>
        <w:tc>
          <w:tcPr>
            <w:tcW w:w="1276"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04047C" w:rsidRDefault="0004047C" w:rsidP="00E941DE">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szCs w:val="28"/>
                <w:lang w:val="uk-UA"/>
              </w:rPr>
              <w:t>6</w:t>
            </w:r>
          </w:p>
        </w:tc>
      </w:tr>
      <w:tr w:rsidR="0004047C" w:rsidTr="0004047C">
        <w:tc>
          <w:tcPr>
            <w:tcW w:w="4263"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pacing w:line="276" w:lineRule="auto"/>
              <w:jc w:val="both"/>
              <w:rPr>
                <w:b/>
                <w:sz w:val="24"/>
                <w:lang w:val="en-US"/>
              </w:rPr>
            </w:pPr>
            <w:r>
              <w:rPr>
                <w:sz w:val="24"/>
                <w:lang w:val="uk-UA"/>
              </w:rPr>
              <w:t>Тема 3</w:t>
            </w:r>
            <w:r>
              <w:rPr>
                <w:sz w:val="24"/>
                <w:lang w:val="uk-UA"/>
              </w:rPr>
              <w:t xml:space="preserve">. </w:t>
            </w:r>
            <w:r w:rsidRPr="0004047C">
              <w:rPr>
                <w:szCs w:val="28"/>
                <w:lang w:val="uk-UA"/>
              </w:rPr>
              <w:t>Теоретична частина роботи</w:t>
            </w:r>
          </w:p>
        </w:tc>
        <w:tc>
          <w:tcPr>
            <w:tcW w:w="1275" w:type="dxa"/>
            <w:tcBorders>
              <w:top w:val="single" w:sz="4" w:space="0" w:color="000000"/>
              <w:left w:val="single" w:sz="4" w:space="0" w:color="000000"/>
              <w:bottom w:val="single" w:sz="4" w:space="0" w:color="000000"/>
              <w:right w:val="nil"/>
            </w:tcBorders>
            <w:hideMark/>
          </w:tcPr>
          <w:p w:rsidR="0004047C" w:rsidRPr="0004047C" w:rsidRDefault="0004047C" w:rsidP="00E941DE">
            <w:pPr>
              <w:keepLines/>
              <w:widowControl w:val="0"/>
              <w:snapToGrid w:val="0"/>
              <w:spacing w:line="276" w:lineRule="auto"/>
              <w:jc w:val="center"/>
              <w:rPr>
                <w:szCs w:val="28"/>
                <w:lang w:val="uk-UA"/>
              </w:rPr>
            </w:pPr>
            <w:r>
              <w:rPr>
                <w:szCs w:val="28"/>
                <w:lang w:val="uk-UA"/>
              </w:rPr>
              <w:t>6</w:t>
            </w:r>
          </w:p>
        </w:tc>
        <w:tc>
          <w:tcPr>
            <w:tcW w:w="1276"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04047C" w:rsidRDefault="0004047C" w:rsidP="00E941DE">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szCs w:val="28"/>
                <w:lang w:val="uk-UA"/>
              </w:rPr>
              <w:t>6</w:t>
            </w:r>
          </w:p>
        </w:tc>
      </w:tr>
      <w:tr w:rsidR="0004047C" w:rsidTr="0004047C">
        <w:tc>
          <w:tcPr>
            <w:tcW w:w="4263"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pacing w:line="276" w:lineRule="auto"/>
              <w:jc w:val="both"/>
              <w:rPr>
                <w:b/>
                <w:sz w:val="24"/>
              </w:rPr>
            </w:pPr>
            <w:r>
              <w:rPr>
                <w:sz w:val="24"/>
                <w:lang w:val="uk-UA"/>
              </w:rPr>
              <w:t>Тема 4</w:t>
            </w:r>
            <w:r>
              <w:rPr>
                <w:sz w:val="24"/>
                <w:lang w:val="uk-UA"/>
              </w:rPr>
              <w:t xml:space="preserve">. </w:t>
            </w:r>
            <w:r w:rsidRPr="0004047C">
              <w:rPr>
                <w:szCs w:val="28"/>
                <w:lang w:val="uk-UA"/>
              </w:rPr>
              <w:t>Практична частина роботи</w:t>
            </w:r>
          </w:p>
        </w:tc>
        <w:tc>
          <w:tcPr>
            <w:tcW w:w="1275" w:type="dxa"/>
            <w:tcBorders>
              <w:top w:val="single" w:sz="4" w:space="0" w:color="000000"/>
              <w:left w:val="single" w:sz="4" w:space="0" w:color="000000"/>
              <w:bottom w:val="single" w:sz="4" w:space="0" w:color="000000"/>
              <w:right w:val="nil"/>
            </w:tcBorders>
            <w:hideMark/>
          </w:tcPr>
          <w:p w:rsidR="0004047C" w:rsidRPr="0004047C" w:rsidRDefault="0004047C" w:rsidP="00E941DE">
            <w:pPr>
              <w:keepLines/>
              <w:widowControl w:val="0"/>
              <w:snapToGrid w:val="0"/>
              <w:spacing w:line="276" w:lineRule="auto"/>
              <w:jc w:val="center"/>
              <w:rPr>
                <w:szCs w:val="28"/>
                <w:lang w:val="uk-UA"/>
              </w:rPr>
            </w:pPr>
            <w:r>
              <w:rPr>
                <w:szCs w:val="28"/>
                <w:lang w:val="uk-UA"/>
              </w:rPr>
              <w:t>6</w:t>
            </w:r>
          </w:p>
        </w:tc>
        <w:tc>
          <w:tcPr>
            <w:tcW w:w="1276"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04047C" w:rsidRDefault="0004047C" w:rsidP="00E941DE">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szCs w:val="28"/>
                <w:lang w:val="uk-UA"/>
              </w:rPr>
              <w:t>6</w:t>
            </w:r>
          </w:p>
        </w:tc>
      </w:tr>
      <w:tr w:rsidR="0004047C" w:rsidTr="0004047C">
        <w:tc>
          <w:tcPr>
            <w:tcW w:w="4263"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pacing w:line="276" w:lineRule="auto"/>
              <w:rPr>
                <w:b/>
                <w:sz w:val="24"/>
              </w:rPr>
            </w:pPr>
            <w:r>
              <w:rPr>
                <w:sz w:val="24"/>
                <w:lang w:val="uk-UA"/>
              </w:rPr>
              <w:t>Тема 5</w:t>
            </w:r>
            <w:r>
              <w:rPr>
                <w:sz w:val="24"/>
                <w:lang w:val="uk-UA"/>
              </w:rPr>
              <w:t>.</w:t>
            </w:r>
            <w:r w:rsidRPr="0004047C">
              <w:rPr>
                <w:szCs w:val="28"/>
                <w:lang w:val="uk-UA"/>
              </w:rPr>
              <w:t xml:space="preserve">Вичитування на плагіат </w:t>
            </w:r>
            <w:bookmarkStart w:id="5" w:name="_GoBack"/>
            <w:bookmarkEnd w:id="5"/>
          </w:p>
        </w:tc>
        <w:tc>
          <w:tcPr>
            <w:tcW w:w="1275" w:type="dxa"/>
            <w:tcBorders>
              <w:top w:val="single" w:sz="4" w:space="0" w:color="000000"/>
              <w:left w:val="single" w:sz="4" w:space="0" w:color="000000"/>
              <w:bottom w:val="single" w:sz="4" w:space="0" w:color="000000"/>
              <w:right w:val="nil"/>
            </w:tcBorders>
            <w:hideMark/>
          </w:tcPr>
          <w:p w:rsidR="0004047C" w:rsidRPr="0004047C" w:rsidRDefault="0004047C" w:rsidP="00E941DE">
            <w:pPr>
              <w:keepLines/>
              <w:widowControl w:val="0"/>
              <w:snapToGrid w:val="0"/>
              <w:spacing w:line="276" w:lineRule="auto"/>
              <w:jc w:val="center"/>
              <w:rPr>
                <w:szCs w:val="28"/>
                <w:lang w:val="uk-UA"/>
              </w:rPr>
            </w:pPr>
            <w:r>
              <w:rPr>
                <w:szCs w:val="28"/>
                <w:lang w:val="uk-UA"/>
              </w:rPr>
              <w:t>6</w:t>
            </w:r>
          </w:p>
        </w:tc>
        <w:tc>
          <w:tcPr>
            <w:tcW w:w="1276"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szCs w:val="28"/>
                <w:lang w:val="uk-UA"/>
              </w:rPr>
            </w:pPr>
          </w:p>
        </w:tc>
        <w:tc>
          <w:tcPr>
            <w:tcW w:w="1276" w:type="dxa"/>
            <w:tcBorders>
              <w:top w:val="single" w:sz="4" w:space="0" w:color="000000"/>
              <w:left w:val="single" w:sz="4" w:space="0" w:color="000000"/>
              <w:bottom w:val="single" w:sz="4" w:space="0" w:color="000000"/>
              <w:right w:val="nil"/>
            </w:tcBorders>
          </w:tcPr>
          <w:p w:rsidR="0004047C" w:rsidRDefault="0004047C" w:rsidP="00E941DE">
            <w:pPr>
              <w:keepLines/>
              <w:widowControl w:val="0"/>
              <w:snapToGrid w:val="0"/>
              <w:spacing w:line="276" w:lineRule="auto"/>
              <w:jc w:val="center"/>
              <w:rPr>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Default="0004047C" w:rsidP="00E941DE">
            <w:pPr>
              <w:keepLines/>
              <w:widowControl w:val="0"/>
              <w:snapToGrid w:val="0"/>
              <w:spacing w:line="276" w:lineRule="auto"/>
              <w:jc w:val="center"/>
              <w:rPr>
                <w:szCs w:val="28"/>
                <w:lang w:val="uk-UA"/>
              </w:rPr>
            </w:pPr>
            <w:r>
              <w:rPr>
                <w:szCs w:val="28"/>
                <w:lang w:val="uk-UA"/>
              </w:rPr>
              <w:t>6</w:t>
            </w:r>
          </w:p>
        </w:tc>
      </w:tr>
      <w:tr w:rsidR="0004047C" w:rsidRPr="00884C21" w:rsidTr="0004047C">
        <w:tc>
          <w:tcPr>
            <w:tcW w:w="4263"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pacing w:line="276" w:lineRule="auto"/>
              <w:rPr>
                <w:sz w:val="24"/>
                <w:lang w:val="uk-UA"/>
              </w:rPr>
            </w:pPr>
            <w:r>
              <w:rPr>
                <w:b/>
                <w:bCs/>
                <w:sz w:val="24"/>
                <w:lang w:val="uk-UA"/>
              </w:rPr>
              <w:t xml:space="preserve">Разом </w:t>
            </w:r>
            <w:r>
              <w:rPr>
                <w:b/>
                <w:bCs/>
                <w:sz w:val="24"/>
                <w:lang w:val="uk-UA"/>
              </w:rPr>
              <w:t>на курсову роботу</w:t>
            </w:r>
          </w:p>
        </w:tc>
        <w:tc>
          <w:tcPr>
            <w:tcW w:w="1275" w:type="dxa"/>
            <w:tcBorders>
              <w:top w:val="single" w:sz="4" w:space="0" w:color="000000"/>
              <w:left w:val="single" w:sz="4" w:space="0" w:color="000000"/>
              <w:bottom w:val="single" w:sz="4" w:space="0" w:color="000000"/>
              <w:right w:val="nil"/>
            </w:tcBorders>
            <w:hideMark/>
          </w:tcPr>
          <w:p w:rsidR="0004047C" w:rsidRDefault="0004047C" w:rsidP="00E941DE">
            <w:pPr>
              <w:keepLines/>
              <w:widowControl w:val="0"/>
              <w:snapToGrid w:val="0"/>
              <w:spacing w:line="276" w:lineRule="auto"/>
              <w:jc w:val="center"/>
              <w:rPr>
                <w:b/>
                <w:szCs w:val="28"/>
                <w:lang w:val="en-US"/>
              </w:rPr>
            </w:pPr>
            <w:r>
              <w:rPr>
                <w:b/>
                <w:szCs w:val="28"/>
                <w:lang w:val="en-US"/>
              </w:rPr>
              <w:t>30</w:t>
            </w:r>
          </w:p>
        </w:tc>
        <w:tc>
          <w:tcPr>
            <w:tcW w:w="1276" w:type="dxa"/>
            <w:tcBorders>
              <w:top w:val="single" w:sz="4" w:space="0" w:color="000000"/>
              <w:left w:val="single" w:sz="4" w:space="0" w:color="000000"/>
              <w:bottom w:val="single" w:sz="4" w:space="0" w:color="000000"/>
              <w:right w:val="nil"/>
            </w:tcBorders>
            <w:hideMark/>
          </w:tcPr>
          <w:p w:rsidR="0004047C" w:rsidRPr="00884C21" w:rsidRDefault="0004047C" w:rsidP="00E941DE">
            <w:pPr>
              <w:keepLines/>
              <w:widowControl w:val="0"/>
              <w:snapToGrid w:val="0"/>
              <w:spacing w:line="276" w:lineRule="auto"/>
              <w:jc w:val="center"/>
              <w:rPr>
                <w:b/>
                <w:color w:val="FF0000"/>
                <w:szCs w:val="28"/>
                <w:lang w:val="uk-UA"/>
              </w:rPr>
            </w:pPr>
          </w:p>
        </w:tc>
        <w:tc>
          <w:tcPr>
            <w:tcW w:w="1276" w:type="dxa"/>
            <w:tcBorders>
              <w:top w:val="single" w:sz="4" w:space="0" w:color="000000"/>
              <w:left w:val="single" w:sz="4" w:space="0" w:color="000000"/>
              <w:bottom w:val="single" w:sz="4" w:space="0" w:color="000000"/>
              <w:right w:val="nil"/>
            </w:tcBorders>
          </w:tcPr>
          <w:p w:rsidR="0004047C" w:rsidRPr="00884C21" w:rsidRDefault="0004047C" w:rsidP="00E941DE">
            <w:pPr>
              <w:keepLines/>
              <w:widowControl w:val="0"/>
              <w:snapToGrid w:val="0"/>
              <w:spacing w:line="276" w:lineRule="auto"/>
              <w:jc w:val="center"/>
              <w:rPr>
                <w:b/>
                <w:color w:val="FF0000"/>
                <w:szCs w:val="28"/>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04047C" w:rsidRPr="00884C21" w:rsidRDefault="0004047C" w:rsidP="00E941DE">
            <w:pPr>
              <w:keepLines/>
              <w:widowControl w:val="0"/>
              <w:snapToGrid w:val="0"/>
              <w:spacing w:line="276" w:lineRule="auto"/>
              <w:jc w:val="center"/>
              <w:rPr>
                <w:b/>
                <w:color w:val="FF0000"/>
                <w:szCs w:val="28"/>
                <w:lang w:val="uk-UA"/>
              </w:rPr>
            </w:pPr>
            <w:r>
              <w:rPr>
                <w:b/>
                <w:color w:val="FF0000"/>
                <w:szCs w:val="28"/>
                <w:lang w:val="uk-UA"/>
              </w:rPr>
              <w:t>3</w:t>
            </w:r>
            <w:r w:rsidRPr="00884C21">
              <w:rPr>
                <w:b/>
                <w:color w:val="FF0000"/>
                <w:szCs w:val="28"/>
                <w:lang w:val="uk-UA"/>
              </w:rPr>
              <w:t>0</w:t>
            </w:r>
          </w:p>
        </w:tc>
      </w:tr>
    </w:tbl>
    <w:p w:rsidR="00C27CEB" w:rsidRDefault="00C27CEB" w:rsidP="00C27CEB"/>
    <w:p w:rsidR="00C27CEB" w:rsidRDefault="00C27CEB" w:rsidP="00C27CEB"/>
    <w:p w:rsidR="00C27CEB" w:rsidRDefault="00C27CEB" w:rsidP="00C27CEB"/>
    <w:p w:rsidR="00151099" w:rsidRDefault="001C10C7" w:rsidP="000818F7">
      <w:pPr>
        <w:spacing w:line="276" w:lineRule="auto"/>
        <w:ind w:firstLine="567"/>
        <w:jc w:val="center"/>
        <w:rPr>
          <w:b/>
          <w:szCs w:val="28"/>
        </w:rPr>
      </w:pPr>
      <w:r>
        <w:rPr>
          <w:b/>
          <w:szCs w:val="28"/>
          <w:lang w:val="uk-UA"/>
        </w:rPr>
        <w:t>8</w:t>
      </w:r>
      <w:r w:rsidR="00151099">
        <w:rPr>
          <w:b/>
          <w:szCs w:val="28"/>
          <w:lang w:val="uk-UA"/>
        </w:rPr>
        <w:t>. Теми практичних занять</w:t>
      </w:r>
    </w:p>
    <w:tbl>
      <w:tblPr>
        <w:tblpPr w:leftFromText="180" w:rightFromText="180" w:bottomFromText="20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560"/>
        <w:gridCol w:w="1218"/>
      </w:tblGrid>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ind w:hanging="142"/>
              <w:jc w:val="center"/>
              <w:rPr>
                <w:lang w:val="uk-UA"/>
              </w:rPr>
            </w:pPr>
            <w:r>
              <w:rPr>
                <w:lang w:val="uk-UA"/>
              </w:rPr>
              <w:t>№</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Назва теми</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sz w:val="24"/>
                <w:lang w:val="uk-UA"/>
              </w:rPr>
            </w:pPr>
            <w:r>
              <w:rPr>
                <w:sz w:val="24"/>
                <w:lang w:val="uk-UA"/>
              </w:rPr>
              <w:t>Кількість</w:t>
            </w:r>
          </w:p>
          <w:p w:rsidR="00151099" w:rsidRDefault="00151099">
            <w:pPr>
              <w:spacing w:line="276" w:lineRule="auto"/>
              <w:jc w:val="center"/>
              <w:rPr>
                <w:lang w:val="uk-UA"/>
              </w:rPr>
            </w:pPr>
            <w:r>
              <w:rPr>
                <w:sz w:val="24"/>
                <w:lang w:val="uk-UA"/>
              </w:rPr>
              <w:t>годин</w:t>
            </w:r>
          </w:p>
        </w:tc>
      </w:tr>
      <w:tr w:rsidR="00151099" w:rsidTr="00151099">
        <w:tc>
          <w:tcPr>
            <w:tcW w:w="9356" w:type="dxa"/>
            <w:gridSpan w:val="3"/>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b/>
                <w:szCs w:val="28"/>
                <w:lang w:val="uk-UA"/>
              </w:rPr>
            </w:pPr>
            <w:r>
              <w:rPr>
                <w:b/>
                <w:szCs w:val="28"/>
                <w:lang w:val="uk-UA"/>
              </w:rPr>
              <w:t>Тема 1. «</w:t>
            </w:r>
            <w:r>
              <w:rPr>
                <w:b/>
                <w:szCs w:val="28"/>
                <w:lang w:val="en-US"/>
              </w:rPr>
              <w:t>Leisure</w:t>
            </w:r>
            <w:r>
              <w:rPr>
                <w:b/>
                <w:szCs w:val="28"/>
                <w:lang w:val="uk-UA"/>
              </w:rPr>
              <w:t>»</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Leisure. Speech patterns</w:t>
            </w:r>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Three men in a boat</w:t>
            </w:r>
            <w:r>
              <w:rPr>
                <w:szCs w:val="28"/>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Leisure</w:t>
            </w:r>
            <w:r>
              <w:rPr>
                <w:lang w:val="en-US"/>
              </w:rPr>
              <w:t xml:space="preserve">. 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en-US"/>
              </w:rPr>
            </w:pPr>
            <w:r>
              <w:rPr>
                <w:szCs w:val="28"/>
                <w:lang w:val="en-US"/>
              </w:rPr>
              <w:t>A walking tour</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en-US"/>
              </w:rPr>
            </w:pPr>
            <w:r>
              <w:rPr>
                <w:szCs w:val="28"/>
                <w:lang w:val="en-US"/>
              </w:rPr>
              <w:t>Hiking tour</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Picnic</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lang w:val="uk-UA"/>
              </w:rPr>
              <w:t>Walking</w:t>
            </w:r>
            <w:proofErr w:type="spellEnd"/>
            <w:r>
              <w:rPr>
                <w:lang w:val="uk-UA"/>
              </w:rPr>
              <w:t xml:space="preserve"> </w:t>
            </w:r>
            <w:proofErr w:type="spellStart"/>
            <w:r>
              <w:rPr>
                <w:lang w:val="uk-UA"/>
              </w:rPr>
              <w:t>on</w:t>
            </w:r>
            <w:proofErr w:type="spellEnd"/>
            <w:r>
              <w:rPr>
                <w:lang w:val="uk-UA"/>
              </w:rPr>
              <w:t xml:space="preserve"> </w:t>
            </w:r>
            <w:proofErr w:type="spellStart"/>
            <w:r>
              <w:rPr>
                <w:lang w:val="uk-UA"/>
              </w:rPr>
              <w:t>foot</w:t>
            </w:r>
            <w:proofErr w:type="spellEnd"/>
            <w:r>
              <w:rPr>
                <w:lang w:val="uk-UA"/>
              </w:rPr>
              <w:t xml:space="preserve">: </w:t>
            </w:r>
            <w:proofErr w:type="spellStart"/>
            <w:r>
              <w:rPr>
                <w:lang w:val="uk-UA"/>
              </w:rPr>
              <w:t>advantages</w:t>
            </w:r>
            <w:proofErr w:type="spellEnd"/>
            <w:r>
              <w:rPr>
                <w:lang w:val="uk-UA"/>
              </w:rPr>
              <w:t xml:space="preserve"> </w:t>
            </w:r>
            <w:proofErr w:type="spellStart"/>
            <w:r>
              <w:rPr>
                <w:lang w:val="uk-UA"/>
              </w:rPr>
              <w:t>and</w:t>
            </w:r>
            <w:proofErr w:type="spellEnd"/>
            <w:r>
              <w:rPr>
                <w:lang w:val="uk-UA"/>
              </w:rPr>
              <w:t xml:space="preserve"> </w:t>
            </w:r>
            <w:proofErr w:type="spellStart"/>
            <w:r>
              <w:rPr>
                <w:lang w:val="uk-UA"/>
              </w:rPr>
              <w:t>disadvantages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w:t>
            </w:r>
          </w:p>
        </w:tc>
      </w:tr>
      <w:tr w:rsidR="00151099" w:rsidTr="00151099">
        <w:trPr>
          <w:trHeight w:val="248"/>
        </w:trPr>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Subjunctive Mood</w:t>
            </w:r>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b/>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b/>
                <w:lang w:val="uk-UA"/>
              </w:rPr>
            </w:pPr>
            <w:r>
              <w:rPr>
                <w:b/>
                <w:lang w:val="uk-UA"/>
              </w:rPr>
              <w:t>10</w:t>
            </w:r>
          </w:p>
        </w:tc>
      </w:tr>
      <w:tr w:rsidR="00151099" w:rsidTr="00151099">
        <w:tc>
          <w:tcPr>
            <w:tcW w:w="9356" w:type="dxa"/>
            <w:gridSpan w:val="3"/>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lang w:val="uk-UA"/>
              </w:rPr>
            </w:pPr>
            <w:r>
              <w:rPr>
                <w:b/>
                <w:szCs w:val="28"/>
                <w:lang w:val="uk-UA"/>
              </w:rPr>
              <w:t>Тема 2. «</w:t>
            </w:r>
            <w:r>
              <w:rPr>
                <w:b/>
                <w:szCs w:val="28"/>
                <w:lang w:val="en-US"/>
              </w:rPr>
              <w:t>Cinema</w:t>
            </w:r>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en-US"/>
              </w:rPr>
            </w:pPr>
            <w:r>
              <w:rPr>
                <w:szCs w:val="28"/>
                <w:lang w:val="en-US"/>
              </w:rPr>
              <w:t>Cinema. Speech 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“Encountering Director”</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 xml:space="preserve">Cinema. </w:t>
            </w:r>
            <w:r>
              <w:rPr>
                <w:lang w:val="en-US"/>
              </w:rPr>
              <w:t xml:space="preserve">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Man and the Movies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 xml:space="preserve">Film review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lang w:val="uk-UA"/>
              </w:rPr>
              <w:t>Favorite</w:t>
            </w:r>
            <w:proofErr w:type="spellEnd"/>
            <w:r>
              <w:rPr>
                <w:lang w:val="uk-UA"/>
              </w:rPr>
              <w:t xml:space="preserve"> </w:t>
            </w:r>
            <w:proofErr w:type="spellStart"/>
            <w:r>
              <w:rPr>
                <w:lang w:val="uk-UA"/>
              </w:rPr>
              <w:t>actor</w:t>
            </w:r>
            <w:proofErr w:type="spellEnd"/>
            <w:r>
              <w:rPr>
                <w:lang w:val="uk-UA"/>
              </w:rPr>
              <w:t xml:space="preserve"> (</w:t>
            </w:r>
            <w:proofErr w:type="spellStart"/>
            <w:r>
              <w:rPr>
                <w:lang w:val="uk-UA"/>
              </w:rPr>
              <w:t>producer</w:t>
            </w:r>
            <w:proofErr w:type="spellEnd"/>
            <w:r>
              <w:rPr>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r>
              <w:rPr>
                <w:szCs w:val="28"/>
                <w:lang w:val="en-US"/>
              </w:rPr>
              <w:t>Remaking films</w:t>
            </w:r>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The Infinitive</w:t>
            </w:r>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b/>
                <w:lang w:val="uk-UA"/>
              </w:rPr>
            </w:pPr>
            <w:r>
              <w:rPr>
                <w:b/>
                <w:lang w:val="uk-UA"/>
              </w:rPr>
              <w:t>10</w:t>
            </w:r>
          </w:p>
        </w:tc>
      </w:tr>
      <w:tr w:rsidR="00151099" w:rsidTr="00151099">
        <w:tc>
          <w:tcPr>
            <w:tcW w:w="9356" w:type="dxa"/>
            <w:gridSpan w:val="3"/>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lang w:val="uk-UA"/>
              </w:rPr>
            </w:pPr>
            <w:r>
              <w:rPr>
                <w:b/>
                <w:szCs w:val="28"/>
                <w:lang w:val="uk-UA"/>
              </w:rPr>
              <w:t>Тема 3. «</w:t>
            </w:r>
            <w:proofErr w:type="spellStart"/>
            <w:r>
              <w:rPr>
                <w:b/>
                <w:szCs w:val="28"/>
                <w:lang w:val="uk-UA"/>
              </w:rPr>
              <w:t>Education</w:t>
            </w:r>
            <w:proofErr w:type="spellEnd"/>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szCs w:val="28"/>
                <w:lang w:val="uk-UA"/>
              </w:rPr>
              <w:t>Education</w:t>
            </w:r>
            <w:proofErr w:type="spellEnd"/>
            <w:r>
              <w:rPr>
                <w:szCs w:val="28"/>
                <w:lang w:val="en-US"/>
              </w:rPr>
              <w:t>. Speech 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“To sir, with Love”</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Education</w:t>
            </w:r>
            <w:proofErr w:type="spellEnd"/>
            <w:r>
              <w:rPr>
                <w:lang w:val="en-US"/>
              </w:rPr>
              <w:t xml:space="preserve">.Topical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lastRenderedPageBreak/>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English schooling</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proofErr w:type="spellStart"/>
            <w:r>
              <w:rPr>
                <w:szCs w:val="28"/>
                <w:lang w:val="uk-UA"/>
              </w:rPr>
              <w:t>Education</w:t>
            </w:r>
            <w:proofErr w:type="spellEnd"/>
            <w:r>
              <w:rPr>
                <w:szCs w:val="28"/>
              </w:rPr>
              <w:t xml:space="preserve">. </w:t>
            </w:r>
            <w:r>
              <w:rPr>
                <w:szCs w:val="28"/>
                <w:lang w:val="en-US"/>
              </w:rPr>
              <w:t>Types of schools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r>
              <w:rPr>
                <w:szCs w:val="28"/>
                <w:lang w:val="en-US"/>
              </w:rPr>
              <w:t>Pupils’ norms of behavior</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RPr="0004047C"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Secondary</w:t>
            </w:r>
            <w:proofErr w:type="spellEnd"/>
            <w:r>
              <w:rPr>
                <w:szCs w:val="28"/>
                <w:lang w:val="uk-UA"/>
              </w:rPr>
              <w:t xml:space="preserve"> </w:t>
            </w:r>
            <w:proofErr w:type="spellStart"/>
            <w:r>
              <w:rPr>
                <w:szCs w:val="28"/>
                <w:lang w:val="uk-UA"/>
              </w:rPr>
              <w:t>education</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Ukraine</w:t>
            </w:r>
            <w:proofErr w:type="spellEnd"/>
            <w:r>
              <w:rPr>
                <w:szCs w:val="28"/>
                <w:lang w:val="uk-UA"/>
              </w:rPr>
              <w:t xml:space="preserve">. </w:t>
            </w:r>
            <w:proofErr w:type="spellStart"/>
            <w:r>
              <w:rPr>
                <w:szCs w:val="28"/>
                <w:lang w:val="uk-UA"/>
              </w:rPr>
              <w:t>Perfect</w:t>
            </w:r>
            <w:proofErr w:type="spellEnd"/>
            <w:r>
              <w:rPr>
                <w:szCs w:val="28"/>
                <w:lang w:val="uk-UA"/>
              </w:rPr>
              <w:t xml:space="preserve"> </w:t>
            </w:r>
            <w:proofErr w:type="spellStart"/>
            <w:r>
              <w:rPr>
                <w:szCs w:val="28"/>
                <w:lang w:val="uk-UA"/>
              </w:rPr>
              <w:t>school</w:t>
            </w:r>
            <w:proofErr w:type="spellEnd"/>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School</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future</w:t>
            </w:r>
            <w:proofErr w:type="spellEnd"/>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b/>
                <w:lang w:val="uk-UA"/>
              </w:rPr>
            </w:pPr>
            <w:r>
              <w:rPr>
                <w:b/>
                <w:lang w:val="uk-UA"/>
              </w:rPr>
              <w:t>10</w:t>
            </w:r>
          </w:p>
        </w:tc>
      </w:tr>
      <w:tr w:rsidR="00151099" w:rsidTr="00151099">
        <w:tc>
          <w:tcPr>
            <w:tcW w:w="9356" w:type="dxa"/>
            <w:gridSpan w:val="3"/>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lang w:val="uk-UA"/>
              </w:rPr>
            </w:pPr>
            <w:r>
              <w:rPr>
                <w:b/>
                <w:szCs w:val="28"/>
                <w:lang w:val="uk-UA"/>
              </w:rPr>
              <w:t>Тема 4. «</w:t>
            </w:r>
            <w:r>
              <w:rPr>
                <w:b/>
                <w:szCs w:val="28"/>
                <w:lang w:val="en-US"/>
              </w:rPr>
              <w:t>Bringing</w:t>
            </w:r>
            <w:r>
              <w:rPr>
                <w:b/>
                <w:szCs w:val="28"/>
                <w:lang w:val="uk-UA"/>
              </w:rPr>
              <w:t xml:space="preserve"> </w:t>
            </w:r>
            <w:r>
              <w:rPr>
                <w:b/>
                <w:szCs w:val="28"/>
                <w:lang w:val="en-US"/>
              </w:rPr>
              <w:t>up</w:t>
            </w:r>
            <w:r>
              <w:rPr>
                <w:b/>
                <w:szCs w:val="28"/>
                <w:lang w:val="uk-UA"/>
              </w:rPr>
              <w:t xml:space="preserve"> </w:t>
            </w:r>
            <w:r>
              <w:rPr>
                <w:b/>
                <w:szCs w:val="28"/>
                <w:lang w:val="en-US"/>
              </w:rPr>
              <w:t>children</w:t>
            </w:r>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Upbringing</w:t>
            </w:r>
            <w:proofErr w:type="spellEnd"/>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tabs>
                <w:tab w:val="left" w:pos="390"/>
                <w:tab w:val="center" w:pos="501"/>
              </w:tabs>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fun</w:t>
            </w:r>
            <w:r>
              <w:rPr>
                <w:szCs w:val="28"/>
                <w:lang w:val="uk-UA"/>
              </w:rPr>
              <w:t xml:space="preserve"> </w:t>
            </w:r>
            <w:r>
              <w:rPr>
                <w:szCs w:val="28"/>
                <w:lang w:val="en-US"/>
              </w:rPr>
              <w:t>they</w:t>
            </w:r>
            <w:r>
              <w:rPr>
                <w:szCs w:val="28"/>
                <w:lang w:val="uk-UA"/>
              </w:rPr>
              <w:t xml:space="preserve"> </w:t>
            </w:r>
            <w:r>
              <w:rPr>
                <w:szCs w:val="28"/>
                <w:lang w:val="en-US"/>
              </w:rPr>
              <w:t>had</w:t>
            </w:r>
            <w:r>
              <w:rPr>
                <w:szCs w:val="28"/>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Upbringing</w:t>
            </w:r>
            <w:proofErr w:type="spellEnd"/>
            <w:r>
              <w:rPr>
                <w:szCs w:val="28"/>
                <w:lang w:val="uk-UA"/>
              </w:rPr>
              <w:t>.</w:t>
            </w:r>
            <w:r>
              <w:rPr>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Bringing</w:t>
            </w:r>
            <w:r>
              <w:rPr>
                <w:szCs w:val="28"/>
                <w:lang w:val="uk-UA"/>
              </w:rPr>
              <w:t xml:space="preserve"> </w:t>
            </w:r>
            <w:r>
              <w:rPr>
                <w:szCs w:val="28"/>
                <w:lang w:val="en-US"/>
              </w:rPr>
              <w:t>up</w:t>
            </w:r>
            <w:r>
              <w:rPr>
                <w:szCs w:val="28"/>
                <w:lang w:val="uk-UA"/>
              </w:rPr>
              <w:t xml:space="preserve"> </w:t>
            </w:r>
            <w:r>
              <w:rPr>
                <w:szCs w:val="28"/>
                <w:lang w:val="en-US"/>
              </w:rPr>
              <w:t>children</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Discipline</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schools</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r>
              <w:rPr>
                <w:szCs w:val="28"/>
                <w:lang w:val="en-US"/>
              </w:rPr>
              <w:t>Teaching responsibility</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RPr="0004047C"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Broken</w:t>
            </w:r>
            <w:proofErr w:type="spellEnd"/>
            <w:r>
              <w:rPr>
                <w:szCs w:val="28"/>
                <w:lang w:val="uk-UA"/>
              </w:rPr>
              <w:t xml:space="preserve"> </w:t>
            </w:r>
            <w:proofErr w:type="spellStart"/>
            <w:r>
              <w:rPr>
                <w:szCs w:val="28"/>
                <w:lang w:val="uk-UA"/>
              </w:rPr>
              <w:t>familie</w:t>
            </w:r>
            <w:proofErr w:type="spellEnd"/>
            <w:r>
              <w:rPr>
                <w:szCs w:val="28"/>
                <w:lang w:val="en-US"/>
              </w:rPr>
              <w:t>s and their</w:t>
            </w:r>
            <w:r>
              <w:rPr>
                <w:szCs w:val="28"/>
                <w:lang w:val="uk-UA"/>
              </w:rPr>
              <w:t xml:space="preserve"> </w:t>
            </w:r>
            <w:proofErr w:type="spellStart"/>
            <w:r>
              <w:rPr>
                <w:szCs w:val="28"/>
                <w:lang w:val="uk-UA"/>
              </w:rPr>
              <w:t>problems</w:t>
            </w:r>
            <w:proofErr w:type="spellEnd"/>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RPr="0004047C"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Gerund</w:t>
            </w:r>
            <w:r>
              <w:rPr>
                <w:szCs w:val="28"/>
                <w:lang w:val="uk-UA"/>
              </w:rPr>
              <w:t xml:space="preserve"> </w:t>
            </w:r>
            <w:r>
              <w:rPr>
                <w:szCs w:val="28"/>
                <w:lang w:val="en-US"/>
              </w:rPr>
              <w:t>and</w:t>
            </w:r>
            <w:r>
              <w:rPr>
                <w:szCs w:val="28"/>
                <w:lang w:val="uk-UA"/>
              </w:rPr>
              <w:t xml:space="preserve"> </w:t>
            </w:r>
            <w:r>
              <w:rPr>
                <w:szCs w:val="28"/>
                <w:lang w:val="en-US"/>
              </w:rPr>
              <w:t xml:space="preserve"> Participle</w:t>
            </w:r>
            <w:r>
              <w:rPr>
                <w:szCs w:val="28"/>
                <w:lang w:val="uk-UA"/>
              </w:rPr>
              <w:t xml:space="preserve"> </w:t>
            </w:r>
            <w:r>
              <w:rPr>
                <w:szCs w:val="28"/>
                <w:lang w:val="en-US"/>
              </w:rPr>
              <w:t>I</w:t>
            </w:r>
          </w:p>
        </w:tc>
        <w:tc>
          <w:tcPr>
            <w:tcW w:w="1218" w:type="dxa"/>
            <w:tcBorders>
              <w:top w:val="single" w:sz="4" w:space="0" w:color="auto"/>
              <w:left w:val="single" w:sz="4" w:space="0" w:color="auto"/>
              <w:bottom w:val="single" w:sz="4" w:space="0" w:color="auto"/>
              <w:right w:val="single" w:sz="4" w:space="0" w:color="auto"/>
            </w:tcBorders>
          </w:tcPr>
          <w:p w:rsidR="00151099" w:rsidRDefault="00151099">
            <w:pPr>
              <w:spacing w:line="276" w:lineRule="auto"/>
              <w:jc w:val="center"/>
              <w:rPr>
                <w:lang w:val="uk-UA"/>
              </w:rPr>
            </w:pP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b/>
                <w:lang w:val="uk-UA"/>
              </w:rPr>
            </w:pPr>
            <w:r>
              <w:rPr>
                <w:b/>
                <w:lang w:val="uk-UA"/>
              </w:rPr>
              <w:t>10</w:t>
            </w: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 за І семестр</w:t>
            </w:r>
          </w:p>
        </w:tc>
        <w:tc>
          <w:tcPr>
            <w:tcW w:w="1218" w:type="dxa"/>
            <w:tcBorders>
              <w:top w:val="single" w:sz="4" w:space="0" w:color="auto"/>
              <w:left w:val="single" w:sz="4" w:space="0" w:color="auto"/>
              <w:bottom w:val="double" w:sz="4" w:space="0" w:color="auto"/>
              <w:right w:val="single" w:sz="4" w:space="0" w:color="auto"/>
            </w:tcBorders>
            <w:hideMark/>
          </w:tcPr>
          <w:p w:rsidR="00151099" w:rsidRPr="00244267" w:rsidRDefault="00151099">
            <w:pPr>
              <w:spacing w:line="276" w:lineRule="auto"/>
              <w:jc w:val="center"/>
              <w:rPr>
                <w:b/>
                <w:color w:val="FF0000"/>
                <w:lang w:val="uk-UA"/>
              </w:rPr>
            </w:pPr>
            <w:r w:rsidRPr="00244267">
              <w:rPr>
                <w:b/>
                <w:color w:val="FF0000"/>
                <w:lang w:val="uk-UA"/>
              </w:rPr>
              <w:t>40</w:t>
            </w:r>
          </w:p>
        </w:tc>
      </w:tr>
      <w:tr w:rsidR="00151099" w:rsidTr="00151099">
        <w:tc>
          <w:tcPr>
            <w:tcW w:w="9356" w:type="dxa"/>
            <w:gridSpan w:val="3"/>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b/>
                <w:lang w:val="uk-UA"/>
              </w:rPr>
            </w:pPr>
            <w:r>
              <w:rPr>
                <w:b/>
                <w:szCs w:val="28"/>
                <w:lang w:val="uk-UA"/>
              </w:rPr>
              <w:t>Семестр ІІ</w:t>
            </w:r>
          </w:p>
        </w:tc>
      </w:tr>
      <w:tr w:rsidR="00151099" w:rsidTr="00151099">
        <w:tc>
          <w:tcPr>
            <w:tcW w:w="9356" w:type="dxa"/>
            <w:gridSpan w:val="3"/>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b/>
                <w:szCs w:val="28"/>
                <w:lang w:val="uk-UA"/>
              </w:rPr>
              <w:t>Тема 5. «</w:t>
            </w:r>
            <w:r>
              <w:rPr>
                <w:b/>
                <w:szCs w:val="28"/>
                <w:lang w:val="en-US"/>
              </w:rPr>
              <w:t>Arts</w:t>
            </w:r>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Arts</w:t>
            </w:r>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en-US"/>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Art</w:t>
            </w:r>
            <w:r>
              <w:rPr>
                <w:szCs w:val="28"/>
                <w:lang w:val="uk-UA"/>
              </w:rPr>
              <w:t xml:space="preserve"> </w:t>
            </w:r>
            <w:r>
              <w:rPr>
                <w:szCs w:val="28"/>
                <w:lang w:val="en-US"/>
              </w:rPr>
              <w:t>for</w:t>
            </w:r>
            <w:r>
              <w:rPr>
                <w:szCs w:val="28"/>
                <w:lang w:val="uk-UA"/>
              </w:rPr>
              <w:t xml:space="preserve"> </w:t>
            </w:r>
            <w:r>
              <w:rPr>
                <w:szCs w:val="28"/>
                <w:lang w:val="en-US"/>
              </w:rPr>
              <w:t>Hearts</w:t>
            </w:r>
            <w:r>
              <w:rPr>
                <w:szCs w:val="28"/>
                <w:lang w:val="uk-UA"/>
              </w:rPr>
              <w:t xml:space="preserve"> </w:t>
            </w:r>
            <w:r>
              <w:rPr>
                <w:szCs w:val="28"/>
                <w:lang w:val="en-US"/>
              </w:rPr>
              <w:t>Sake</w:t>
            </w:r>
            <w:r>
              <w:rPr>
                <w:szCs w:val="28"/>
                <w:lang w:val="uk-UA"/>
              </w:rPr>
              <w:t>”</w:t>
            </w:r>
            <w:r>
              <w:rPr>
                <w:szCs w:val="28"/>
                <w:lang w:val="en-US"/>
              </w:rPr>
              <w:t>. Essential vocabulary</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Painting</w:t>
            </w:r>
            <w:r>
              <w:rPr>
                <w:szCs w:val="28"/>
                <w:lang w:val="uk-UA"/>
              </w:rPr>
              <w:t>.</w:t>
            </w:r>
            <w:r>
              <w:rPr>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Painting. Trends of arts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r>
              <w:rPr>
                <w:szCs w:val="28"/>
                <w:lang w:val="en-US"/>
              </w:rPr>
              <w:t xml:space="preserve">Famous </w:t>
            </w:r>
            <w:proofErr w:type="spellStart"/>
            <w:r>
              <w:rPr>
                <w:szCs w:val="28"/>
                <w:lang w:val="uk-UA"/>
              </w:rPr>
              <w:t>English</w:t>
            </w:r>
            <w:proofErr w:type="spellEnd"/>
            <w:r>
              <w:rPr>
                <w:szCs w:val="28"/>
                <w:lang w:val="uk-UA"/>
              </w:rPr>
              <w:t xml:space="preserve"> </w:t>
            </w:r>
            <w:proofErr w:type="spellStart"/>
            <w:r>
              <w:rPr>
                <w:szCs w:val="28"/>
                <w:lang w:val="uk-UA"/>
              </w:rPr>
              <w:t>artists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884C21">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lang w:val="uk-UA"/>
              </w:rPr>
              <w:t>Favorite</w:t>
            </w:r>
            <w:proofErr w:type="spellEnd"/>
            <w:r>
              <w:rPr>
                <w:lang w:val="uk-UA"/>
              </w:rPr>
              <w:t xml:space="preserve"> </w:t>
            </w:r>
            <w:proofErr w:type="spellStart"/>
            <w:r>
              <w:rPr>
                <w:lang w:val="uk-UA"/>
              </w:rPr>
              <w:t>artist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lang w:val="uk-UA"/>
              </w:rPr>
            </w:pPr>
            <w:proofErr w:type="spellStart"/>
            <w:r>
              <w:rPr>
                <w:szCs w:val="28"/>
                <w:lang w:val="uk-UA"/>
              </w:rPr>
              <w:t>In</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picture</w:t>
            </w:r>
            <w:proofErr w:type="spellEnd"/>
            <w:r>
              <w:rPr>
                <w:szCs w:val="28"/>
                <w:lang w:val="uk-UA"/>
              </w:rPr>
              <w:t xml:space="preserve"> </w:t>
            </w:r>
            <w:proofErr w:type="spellStart"/>
            <w:r>
              <w:rPr>
                <w:szCs w:val="28"/>
                <w:lang w:val="uk-UA"/>
              </w:rPr>
              <w:t>gallery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Participle</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8138" w:type="dxa"/>
            <w:gridSpan w:val="2"/>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b/>
                <w:lang w:val="uk-UA"/>
              </w:rPr>
            </w:pPr>
            <w:r>
              <w:rPr>
                <w:b/>
                <w:szCs w:val="28"/>
                <w:lang w:val="uk-UA"/>
              </w:rPr>
              <w:t>Всього</w:t>
            </w:r>
          </w:p>
        </w:tc>
        <w:tc>
          <w:tcPr>
            <w:tcW w:w="1218" w:type="dxa"/>
            <w:tcBorders>
              <w:top w:val="single" w:sz="4" w:space="0" w:color="auto"/>
              <w:left w:val="single" w:sz="4" w:space="0" w:color="auto"/>
              <w:bottom w:val="single" w:sz="4" w:space="0" w:color="auto"/>
              <w:right w:val="single" w:sz="4" w:space="0" w:color="auto"/>
            </w:tcBorders>
            <w:vAlign w:val="center"/>
            <w:hideMark/>
          </w:tcPr>
          <w:p w:rsidR="00151099" w:rsidRPr="00244267" w:rsidRDefault="00884C21">
            <w:pPr>
              <w:spacing w:line="276" w:lineRule="auto"/>
              <w:jc w:val="center"/>
              <w:rPr>
                <w:color w:val="FF0000"/>
                <w:szCs w:val="28"/>
                <w:lang w:val="uk-UA"/>
              </w:rPr>
            </w:pPr>
            <w:r w:rsidRPr="00244267">
              <w:rPr>
                <w:b/>
                <w:color w:val="FF0000"/>
                <w:lang w:val="uk-UA"/>
              </w:rPr>
              <w:t>20</w:t>
            </w:r>
          </w:p>
        </w:tc>
      </w:tr>
      <w:tr w:rsidR="00151099" w:rsidTr="00151099">
        <w:tc>
          <w:tcPr>
            <w:tcW w:w="9356" w:type="dxa"/>
            <w:gridSpan w:val="3"/>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b/>
                <w:szCs w:val="28"/>
                <w:lang w:val="uk-UA"/>
              </w:rPr>
              <w:t>Тема 6. «</w:t>
            </w:r>
            <w:r>
              <w:rPr>
                <w:lang w:val="uk-UA"/>
              </w:rPr>
              <w:t xml:space="preserve"> </w:t>
            </w:r>
            <w:proofErr w:type="spellStart"/>
            <w:r>
              <w:rPr>
                <w:b/>
                <w:szCs w:val="28"/>
                <w:lang w:val="uk-UA"/>
              </w:rPr>
              <w:t>Feelings</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emotions</w:t>
            </w:r>
            <w:proofErr w:type="spellEnd"/>
            <w:r>
              <w:rPr>
                <w:b/>
                <w:szCs w:val="28"/>
                <w:lang w:val="uk-UA"/>
              </w:rPr>
              <w:t>»</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Feelings</w:t>
            </w:r>
            <w:r>
              <w:rPr>
                <w:szCs w:val="28"/>
                <w:lang w:val="uk-UA"/>
              </w:rPr>
              <w:t xml:space="preserve"> </w:t>
            </w:r>
            <w:r>
              <w:rPr>
                <w:szCs w:val="28"/>
                <w:lang w:val="en-US"/>
              </w:rPr>
              <w:t>and</w:t>
            </w:r>
            <w:r>
              <w:rPr>
                <w:szCs w:val="28"/>
                <w:lang w:val="uk-UA"/>
              </w:rPr>
              <w:t xml:space="preserve"> </w:t>
            </w:r>
            <w:r>
              <w:rPr>
                <w:szCs w:val="28"/>
                <w:lang w:val="en-US"/>
              </w:rPr>
              <w:t>emotions</w:t>
            </w:r>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Man</w:t>
            </w:r>
            <w:r>
              <w:rPr>
                <w:szCs w:val="28"/>
                <w:lang w:val="uk-UA"/>
              </w:rPr>
              <w:t xml:space="preserve"> </w:t>
            </w:r>
            <w:r>
              <w:rPr>
                <w:szCs w:val="28"/>
                <w:lang w:val="en-US"/>
              </w:rPr>
              <w:t>of</w:t>
            </w:r>
            <w:r>
              <w:rPr>
                <w:szCs w:val="28"/>
                <w:lang w:val="uk-UA"/>
              </w:rPr>
              <w:t xml:space="preserve"> </w:t>
            </w:r>
            <w:r>
              <w:rPr>
                <w:szCs w:val="28"/>
                <w:lang w:val="en-US"/>
              </w:rPr>
              <w:t>Destiny</w:t>
            </w:r>
            <w:r>
              <w:rPr>
                <w:szCs w:val="28"/>
                <w:lang w:val="uk-UA"/>
              </w:rPr>
              <w:t>”</w:t>
            </w:r>
            <w:r>
              <w:rPr>
                <w:szCs w:val="28"/>
                <w:lang w:val="en-US"/>
              </w:rPr>
              <w:t>. Essential vocabulary</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 xml:space="preserve">Feelings and Emotions.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Feelings and Emotions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884C21">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F</w:t>
            </w:r>
            <w:proofErr w:type="spellStart"/>
            <w:r>
              <w:rPr>
                <w:szCs w:val="28"/>
                <w:lang w:val="uk-UA"/>
              </w:rPr>
              <w:t>eelings</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emotions</w:t>
            </w:r>
            <w:proofErr w:type="spellEnd"/>
            <w:r>
              <w:rPr>
                <w:szCs w:val="28"/>
                <w:lang w:val="uk-UA"/>
              </w:rPr>
              <w:t xml:space="preserve"> </w:t>
            </w:r>
            <w:proofErr w:type="spellStart"/>
            <w:r>
              <w:rPr>
                <w:szCs w:val="28"/>
                <w:lang w:val="uk-UA"/>
              </w:rPr>
              <w:t>in</w:t>
            </w:r>
            <w:proofErr w:type="spellEnd"/>
            <w:r>
              <w:rPr>
                <w:szCs w:val="28"/>
                <w:lang w:val="uk-UA"/>
              </w:rPr>
              <w:t xml:space="preserve"> a </w:t>
            </w:r>
            <w:proofErr w:type="spellStart"/>
            <w:r>
              <w:rPr>
                <w:szCs w:val="28"/>
                <w:lang w:val="uk-UA"/>
              </w:rPr>
              <w:t>person's</w:t>
            </w:r>
            <w:proofErr w:type="spellEnd"/>
            <w:r>
              <w:rPr>
                <w:szCs w:val="28"/>
                <w:lang w:val="uk-UA"/>
              </w:rPr>
              <w:t xml:space="preserve"> </w:t>
            </w:r>
            <w:proofErr w:type="spellStart"/>
            <w:r>
              <w:rPr>
                <w:szCs w:val="28"/>
                <w:lang w:val="uk-UA"/>
              </w:rPr>
              <w:t>life</w:t>
            </w:r>
            <w:proofErr w:type="spellEnd"/>
            <w:r>
              <w:rPr>
                <w:szCs w:val="28"/>
                <w:lang w:val="en-US"/>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Types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human</w:t>
            </w:r>
            <w:proofErr w:type="spellEnd"/>
            <w:r>
              <w:rPr>
                <w:szCs w:val="28"/>
                <w:lang w:val="uk-UA"/>
              </w:rPr>
              <w:t xml:space="preserve"> </w:t>
            </w:r>
            <w:proofErr w:type="spellStart"/>
            <w:r>
              <w:rPr>
                <w:szCs w:val="28"/>
                <w:lang w:val="uk-UA"/>
              </w:rPr>
              <w:t>temperament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Positive</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negative</w:t>
            </w:r>
            <w:proofErr w:type="spellEnd"/>
            <w:r>
              <w:rPr>
                <w:szCs w:val="28"/>
                <w:lang w:val="uk-UA"/>
              </w:rPr>
              <w:t xml:space="preserve"> </w:t>
            </w:r>
            <w:proofErr w:type="spellStart"/>
            <w:r>
              <w:rPr>
                <w:szCs w:val="28"/>
                <w:lang w:val="uk-UA"/>
              </w:rPr>
              <w:t>emotions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lastRenderedPageBreak/>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 w:val="26"/>
                <w:szCs w:val="26"/>
                <w:lang w:val="en-US"/>
              </w:rPr>
              <w:t>Degrees</w:t>
            </w:r>
            <w:r>
              <w:rPr>
                <w:sz w:val="26"/>
                <w:szCs w:val="26"/>
                <w:lang w:val="uk-UA"/>
              </w:rPr>
              <w:t xml:space="preserve"> </w:t>
            </w:r>
            <w:r>
              <w:rPr>
                <w:sz w:val="26"/>
                <w:szCs w:val="26"/>
                <w:lang w:val="en-US"/>
              </w:rPr>
              <w:t>of</w:t>
            </w:r>
            <w:r>
              <w:rPr>
                <w:sz w:val="26"/>
                <w:szCs w:val="26"/>
                <w:lang w:val="uk-UA"/>
              </w:rPr>
              <w:t xml:space="preserve"> </w:t>
            </w:r>
            <w:r>
              <w:rPr>
                <w:sz w:val="26"/>
                <w:szCs w:val="26"/>
                <w:lang w:val="en-US"/>
              </w:rPr>
              <w:t>Comparison</w:t>
            </w:r>
            <w:r>
              <w:rPr>
                <w:sz w:val="26"/>
                <w:szCs w:val="26"/>
                <w:lang w:val="uk-UA"/>
              </w:rPr>
              <w:t xml:space="preserve"> </w:t>
            </w:r>
            <w:r>
              <w:rPr>
                <w:sz w:val="26"/>
                <w:szCs w:val="26"/>
                <w:lang w:val="en-US"/>
              </w:rPr>
              <w:t>of</w:t>
            </w:r>
            <w:r>
              <w:rPr>
                <w:sz w:val="26"/>
                <w:szCs w:val="26"/>
                <w:lang w:val="uk-UA"/>
              </w:rPr>
              <w:t xml:space="preserve"> </w:t>
            </w:r>
            <w:r>
              <w:rPr>
                <w:sz w:val="26"/>
                <w:szCs w:val="26"/>
                <w:lang w:val="en-US"/>
              </w:rPr>
              <w:t>Adjectives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Pr="00244267" w:rsidRDefault="00884C21">
            <w:pPr>
              <w:spacing w:line="276" w:lineRule="auto"/>
              <w:jc w:val="center"/>
              <w:rPr>
                <w:b/>
                <w:color w:val="FF0000"/>
                <w:lang w:val="uk-UA"/>
              </w:rPr>
            </w:pPr>
            <w:r w:rsidRPr="00244267">
              <w:rPr>
                <w:b/>
                <w:color w:val="FF0000"/>
                <w:lang w:val="uk-UA"/>
              </w:rPr>
              <w:t>20</w:t>
            </w:r>
          </w:p>
        </w:tc>
      </w:tr>
      <w:tr w:rsidR="00151099" w:rsidTr="00151099">
        <w:tc>
          <w:tcPr>
            <w:tcW w:w="9356" w:type="dxa"/>
            <w:gridSpan w:val="3"/>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lang w:val="uk-UA"/>
              </w:rPr>
            </w:pPr>
            <w:r>
              <w:rPr>
                <w:b/>
                <w:szCs w:val="28"/>
                <w:lang w:val="uk-UA"/>
              </w:rPr>
              <w:t>Тема 7. «</w:t>
            </w:r>
            <w:proofErr w:type="spellStart"/>
            <w:r>
              <w:rPr>
                <w:b/>
                <w:szCs w:val="28"/>
                <w:lang w:val="uk-UA"/>
              </w:rPr>
              <w:t>Character</w:t>
            </w:r>
            <w:proofErr w:type="spellEnd"/>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proofErr w:type="spellStart"/>
            <w:r>
              <w:rPr>
                <w:szCs w:val="28"/>
                <w:lang w:val="uk-UA"/>
              </w:rPr>
              <w:t>Character</w:t>
            </w:r>
            <w:proofErr w:type="spellEnd"/>
            <w:r>
              <w:rPr>
                <w:szCs w:val="28"/>
                <w:lang w:val="uk-UA"/>
              </w:rPr>
              <w:t>.</w:t>
            </w:r>
            <w:r>
              <w:rPr>
                <w:szCs w:val="28"/>
                <w:lang w:val="en-US"/>
              </w:rPr>
              <w:t xml:space="preserve"> 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Happy</w:t>
            </w:r>
            <w:r>
              <w:rPr>
                <w:szCs w:val="28"/>
                <w:lang w:val="uk-UA"/>
              </w:rPr>
              <w:t xml:space="preserve"> </w:t>
            </w:r>
            <w:r>
              <w:rPr>
                <w:szCs w:val="28"/>
                <w:lang w:val="en-US"/>
              </w:rPr>
              <w:t>Man</w:t>
            </w:r>
            <w:r>
              <w:rPr>
                <w:szCs w:val="28"/>
                <w:lang w:val="uk-UA"/>
              </w:rPr>
              <w:t xml:space="preserve">”. </w:t>
            </w:r>
            <w:r>
              <w:rPr>
                <w:szCs w:val="28"/>
                <w:lang w:val="en-US"/>
              </w:rPr>
              <w:t>Essential</w:t>
            </w:r>
            <w:r>
              <w:rPr>
                <w:szCs w:val="28"/>
                <w:lang w:val="uk-UA"/>
              </w:rPr>
              <w:t xml:space="preserve"> </w:t>
            </w:r>
            <w:r>
              <w:rPr>
                <w:szCs w:val="28"/>
                <w:lang w:val="en-US"/>
              </w:rPr>
              <w:t>vocabulary</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Character</w:t>
            </w:r>
            <w:proofErr w:type="spellEnd"/>
            <w:r>
              <w:rPr>
                <w:szCs w:val="28"/>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r>
              <w:rPr>
                <w:szCs w:val="28"/>
                <w:lang w:val="en-US"/>
              </w:rPr>
              <w:t>Talking</w:t>
            </w:r>
            <w:r>
              <w:rPr>
                <w:szCs w:val="28"/>
                <w:lang w:val="uk-UA"/>
              </w:rPr>
              <w:t xml:space="preserve"> </w:t>
            </w:r>
            <w:r>
              <w:rPr>
                <w:szCs w:val="28"/>
                <w:lang w:val="en-US"/>
              </w:rPr>
              <w:t>about</w:t>
            </w:r>
            <w:r>
              <w:rPr>
                <w:szCs w:val="28"/>
                <w:lang w:val="uk-UA"/>
              </w:rPr>
              <w:t xml:space="preserve"> </w:t>
            </w:r>
            <w:r>
              <w:rPr>
                <w:szCs w:val="28"/>
                <w:lang w:val="en-US"/>
              </w:rPr>
              <w:t>people</w:t>
            </w:r>
            <w:r>
              <w:rPr>
                <w:szCs w:val="28"/>
                <w:lang w:val="uk-UA"/>
              </w:rPr>
              <w:t xml:space="preserve">. </w:t>
            </w:r>
            <w:proofErr w:type="spellStart"/>
            <w:r>
              <w:rPr>
                <w:szCs w:val="28"/>
                <w:lang w:val="uk-UA"/>
              </w:rPr>
              <w:t>Traits</w:t>
            </w:r>
            <w:proofErr w:type="spellEnd"/>
            <w:r>
              <w:rPr>
                <w:szCs w:val="28"/>
                <w:lang w:val="uk-UA"/>
              </w:rPr>
              <w:t xml:space="preserve"> </w:t>
            </w:r>
            <w:proofErr w:type="spellStart"/>
            <w:r>
              <w:rPr>
                <w:szCs w:val="28"/>
                <w:lang w:val="uk-UA"/>
              </w:rPr>
              <w:t>of</w:t>
            </w:r>
            <w:proofErr w:type="spellEnd"/>
            <w:r>
              <w:rPr>
                <w:szCs w:val="28"/>
                <w:lang w:val="uk-UA"/>
              </w:rPr>
              <w:t xml:space="preserve"> </w:t>
            </w:r>
            <w:r>
              <w:rPr>
                <w:lang w:val="en-US"/>
              </w:rPr>
              <w:t>character</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884C21">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tabs>
                <w:tab w:val="left" w:pos="1920"/>
              </w:tabs>
              <w:spacing w:line="276" w:lineRule="auto"/>
              <w:jc w:val="both"/>
              <w:rPr>
                <w:szCs w:val="28"/>
                <w:lang w:val="uk-UA"/>
              </w:rPr>
            </w:pPr>
            <w:r>
              <w:rPr>
                <w:lang w:val="en-US"/>
              </w:rPr>
              <w:t xml:space="preserve">English and American characters. </w:t>
            </w:r>
            <w:proofErr w:type="spellStart"/>
            <w:r>
              <w:rPr>
                <w:szCs w:val="28"/>
                <w:lang w:val="uk-UA"/>
              </w:rPr>
              <w:t>Avoiding</w:t>
            </w:r>
            <w:proofErr w:type="spellEnd"/>
            <w:r>
              <w:rPr>
                <w:szCs w:val="28"/>
                <w:lang w:val="uk-UA"/>
              </w:rPr>
              <w:t xml:space="preserve"> </w:t>
            </w:r>
            <w:proofErr w:type="spellStart"/>
            <w:r>
              <w:rPr>
                <w:szCs w:val="28"/>
                <w:lang w:val="uk-UA"/>
              </w:rPr>
              <w:t>stereotypes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tabs>
                <w:tab w:val="left" w:pos="2745"/>
              </w:tabs>
              <w:spacing w:line="276" w:lineRule="auto"/>
              <w:jc w:val="both"/>
              <w:rPr>
                <w:szCs w:val="28"/>
                <w:lang w:val="uk-UA"/>
              </w:rPr>
            </w:pPr>
            <w:proofErr w:type="spellStart"/>
            <w:r>
              <w:rPr>
                <w:szCs w:val="28"/>
                <w:lang w:val="uk-UA"/>
              </w:rPr>
              <w:t>Appearance</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character</w:t>
            </w:r>
            <w:proofErr w:type="spellEnd"/>
            <w:r>
              <w:rPr>
                <w:szCs w:val="28"/>
                <w:lang w:val="uk-UA"/>
              </w:rPr>
              <w:t xml:space="preserve">. </w:t>
            </w:r>
            <w:proofErr w:type="spellStart"/>
            <w:r>
              <w:rPr>
                <w:szCs w:val="28"/>
                <w:lang w:val="uk-UA"/>
              </w:rPr>
              <w:t>Person</w:t>
            </w:r>
            <w:proofErr w:type="spellEnd"/>
            <w:r>
              <w:rPr>
                <w:szCs w:val="28"/>
                <w:lang w:val="en-US"/>
              </w:rPr>
              <w:t>’s</w:t>
            </w:r>
            <w:r>
              <w:rPr>
                <w:szCs w:val="28"/>
                <w:lang w:val="uk-UA"/>
              </w:rPr>
              <w:t xml:space="preserve"> </w:t>
            </w:r>
            <w:proofErr w:type="spellStart"/>
            <w:r>
              <w:rPr>
                <w:szCs w:val="28"/>
                <w:lang w:val="uk-UA"/>
              </w:rPr>
              <w:t>character</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en-US"/>
              </w:rPr>
            </w:pPr>
            <w:r>
              <w:rPr>
                <w:szCs w:val="28"/>
                <w:lang w:val="en-US"/>
              </w:rPr>
              <w:t>The people we choose</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 w:val="26"/>
                <w:szCs w:val="26"/>
                <w:lang w:val="en-US"/>
              </w:rPr>
              <w:t>Forms</w:t>
            </w:r>
            <w:r>
              <w:rPr>
                <w:sz w:val="26"/>
                <w:szCs w:val="26"/>
                <w:lang w:val="uk-UA"/>
              </w:rPr>
              <w:t xml:space="preserve"> </w:t>
            </w:r>
            <w:r>
              <w:rPr>
                <w:sz w:val="26"/>
                <w:szCs w:val="26"/>
                <w:lang w:val="en-US"/>
              </w:rPr>
              <w:t>and</w:t>
            </w:r>
            <w:r>
              <w:rPr>
                <w:sz w:val="26"/>
                <w:szCs w:val="26"/>
                <w:lang w:val="uk-UA"/>
              </w:rPr>
              <w:t xml:space="preserve"> </w:t>
            </w:r>
            <w:r>
              <w:rPr>
                <w:sz w:val="26"/>
                <w:szCs w:val="26"/>
                <w:lang w:val="en-US"/>
              </w:rPr>
              <w:t>functions</w:t>
            </w:r>
            <w:r>
              <w:rPr>
                <w:sz w:val="26"/>
                <w:szCs w:val="26"/>
                <w:lang w:val="uk-UA"/>
              </w:rPr>
              <w:t xml:space="preserve">  </w:t>
            </w:r>
            <w:r>
              <w:rPr>
                <w:sz w:val="26"/>
                <w:szCs w:val="26"/>
                <w:lang w:val="en-US"/>
              </w:rPr>
              <w:t>of</w:t>
            </w:r>
            <w:r>
              <w:rPr>
                <w:sz w:val="26"/>
                <w:szCs w:val="26"/>
                <w:lang w:val="uk-UA"/>
              </w:rPr>
              <w:t xml:space="preserve"> </w:t>
            </w:r>
            <w:r>
              <w:rPr>
                <w:sz w:val="26"/>
                <w:szCs w:val="26"/>
                <w:lang w:val="en-US"/>
              </w:rPr>
              <w:t>Infinitive</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151099" w:rsidRPr="00244267" w:rsidRDefault="00884C21">
            <w:pPr>
              <w:spacing w:line="276" w:lineRule="auto"/>
              <w:jc w:val="center"/>
              <w:rPr>
                <w:b/>
                <w:color w:val="FF0000"/>
                <w:lang w:val="uk-UA"/>
              </w:rPr>
            </w:pPr>
            <w:r w:rsidRPr="00244267">
              <w:rPr>
                <w:b/>
                <w:color w:val="FF0000"/>
                <w:lang w:val="uk-UA"/>
              </w:rPr>
              <w:t>20</w:t>
            </w:r>
          </w:p>
        </w:tc>
      </w:tr>
      <w:tr w:rsidR="00151099" w:rsidTr="00151099">
        <w:tc>
          <w:tcPr>
            <w:tcW w:w="9356" w:type="dxa"/>
            <w:gridSpan w:val="3"/>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jc w:val="center"/>
              <w:rPr>
                <w:lang w:val="uk-UA"/>
              </w:rPr>
            </w:pPr>
            <w:r>
              <w:rPr>
                <w:b/>
                <w:szCs w:val="28"/>
                <w:lang w:val="uk-UA"/>
              </w:rPr>
              <w:t>Тема 8. «</w:t>
            </w:r>
            <w:proofErr w:type="spellStart"/>
            <w:r>
              <w:rPr>
                <w:b/>
                <w:szCs w:val="28"/>
                <w:lang w:val="uk-UA"/>
              </w:rPr>
              <w:t>Man</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nature</w:t>
            </w:r>
            <w:proofErr w:type="spellEnd"/>
            <w:r>
              <w:rPr>
                <w:b/>
                <w:szCs w:val="28"/>
                <w:lang w:val="uk-UA"/>
              </w:rPr>
              <w:t>»</w:t>
            </w:r>
          </w:p>
        </w:tc>
      </w:tr>
      <w:tr w:rsidR="00151099" w:rsidTr="00151099">
        <w:tc>
          <w:tcPr>
            <w:tcW w:w="57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Man</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nature</w:t>
            </w:r>
            <w:proofErr w:type="spellEnd"/>
            <w:r>
              <w:rPr>
                <w:szCs w:val="28"/>
                <w:lang w:val="uk-UA"/>
              </w:rPr>
              <w:t xml:space="preserve">. </w:t>
            </w:r>
            <w:r>
              <w:rPr>
                <w:szCs w:val="28"/>
                <w:lang w:val="en-US"/>
              </w:rPr>
              <w:t xml:space="preserve"> 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en-US"/>
              </w:rPr>
              <w:t>.</w:t>
            </w:r>
            <w:r>
              <w:rPr>
                <w:szCs w:val="28"/>
                <w:lang w:val="uk-UA"/>
              </w:rPr>
              <w:t xml:space="preserve">  “</w:t>
            </w:r>
            <w:r>
              <w:rPr>
                <w:szCs w:val="28"/>
                <w:lang w:val="en-US"/>
              </w:rPr>
              <w:t>The</w:t>
            </w:r>
            <w:r>
              <w:rPr>
                <w:szCs w:val="28"/>
                <w:lang w:val="uk-UA"/>
              </w:rPr>
              <w:t xml:space="preserve"> </w:t>
            </w:r>
            <w:r>
              <w:rPr>
                <w:szCs w:val="28"/>
                <w:lang w:val="en-US"/>
              </w:rPr>
              <w:t>Apple</w:t>
            </w:r>
            <w:r>
              <w:rPr>
                <w:szCs w:val="28"/>
                <w:lang w:val="uk-UA"/>
              </w:rPr>
              <w:t xml:space="preserve"> </w:t>
            </w:r>
            <w:r>
              <w:rPr>
                <w:szCs w:val="28"/>
                <w:lang w:val="en-US"/>
              </w:rPr>
              <w:t>Tree</w:t>
            </w:r>
            <w:r>
              <w:rPr>
                <w:szCs w:val="28"/>
                <w:lang w:val="uk-UA"/>
              </w:rPr>
              <w:t xml:space="preserve">”. </w:t>
            </w:r>
            <w:r>
              <w:rPr>
                <w:szCs w:val="28"/>
                <w:lang w:val="en-US"/>
              </w:rPr>
              <w:t>Essential</w:t>
            </w:r>
            <w:r>
              <w:rPr>
                <w:szCs w:val="28"/>
                <w:lang w:val="uk-UA"/>
              </w:rPr>
              <w:t xml:space="preserve"> </w:t>
            </w:r>
            <w:r>
              <w:rPr>
                <w:szCs w:val="28"/>
                <w:lang w:val="en-US"/>
              </w:rPr>
              <w:t>vocabulary</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Man</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nature</w:t>
            </w:r>
            <w:proofErr w:type="spellEnd"/>
            <w:r>
              <w:rPr>
                <w:szCs w:val="28"/>
                <w:lang w:val="uk-UA"/>
              </w:rPr>
              <w:t xml:space="preserve">. </w:t>
            </w:r>
            <w:r>
              <w:rPr>
                <w:lang w:val="en-US"/>
              </w:rPr>
              <w:t>Topical</w:t>
            </w:r>
            <w:r>
              <w:rPr>
                <w:lang w:val="uk-UA"/>
              </w:rPr>
              <w:t xml:space="preserve"> </w:t>
            </w:r>
            <w:proofErr w:type="spellStart"/>
            <w:r>
              <w:rPr>
                <w:lang w:val="uk-UA"/>
              </w:rPr>
              <w:t>vocabulary</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Man</w:t>
            </w:r>
            <w:r>
              <w:rPr>
                <w:szCs w:val="28"/>
                <w:lang w:val="uk-UA"/>
              </w:rPr>
              <w:t xml:space="preserve"> </w:t>
            </w:r>
            <w:r>
              <w:rPr>
                <w:szCs w:val="28"/>
                <w:lang w:val="en-US"/>
              </w:rPr>
              <w:t>and</w:t>
            </w:r>
            <w:r>
              <w:rPr>
                <w:szCs w:val="28"/>
                <w:lang w:val="uk-UA"/>
              </w:rPr>
              <w:t xml:space="preserve"> </w:t>
            </w:r>
            <w:r>
              <w:rPr>
                <w:szCs w:val="28"/>
                <w:lang w:val="en-US"/>
              </w:rPr>
              <w:t>Nature</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Environmental</w:t>
            </w:r>
            <w:proofErr w:type="spellEnd"/>
            <w:r>
              <w:rPr>
                <w:szCs w:val="28"/>
                <w:lang w:val="uk-UA"/>
              </w:rPr>
              <w:t xml:space="preserve"> </w:t>
            </w:r>
            <w:proofErr w:type="spellStart"/>
            <w:r>
              <w:rPr>
                <w:szCs w:val="28"/>
                <w:lang w:val="uk-UA"/>
              </w:rPr>
              <w:t>problems</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884C21">
            <w:pPr>
              <w:spacing w:line="276" w:lineRule="auto"/>
              <w:jc w:val="center"/>
              <w:rPr>
                <w:lang w:val="uk-UA"/>
              </w:rPr>
            </w:pPr>
            <w:r>
              <w:rPr>
                <w:lang w:val="uk-UA"/>
              </w:rPr>
              <w:t>4</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proofErr w:type="spellStart"/>
            <w:r>
              <w:rPr>
                <w:szCs w:val="28"/>
                <w:lang w:val="uk-UA"/>
              </w:rPr>
              <w:t>Protection</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Nature</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E</w:t>
            </w:r>
            <w:proofErr w:type="spellStart"/>
            <w:r>
              <w:rPr>
                <w:szCs w:val="28"/>
                <w:lang w:val="uk-UA"/>
              </w:rPr>
              <w:t>nvironment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57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szCs w:val="28"/>
                <w:lang w:val="en-US"/>
              </w:rPr>
              <w:t>Pronouns</w:t>
            </w:r>
          </w:p>
        </w:tc>
        <w:tc>
          <w:tcPr>
            <w:tcW w:w="1218" w:type="dxa"/>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center"/>
              <w:rPr>
                <w:lang w:val="uk-UA"/>
              </w:rPr>
            </w:pPr>
            <w:r>
              <w:rPr>
                <w:lang w:val="uk-UA"/>
              </w:rPr>
              <w:t>2</w:t>
            </w:r>
          </w:p>
        </w:tc>
      </w:tr>
      <w:tr w:rsidR="00151099" w:rsidTr="00151099">
        <w:tc>
          <w:tcPr>
            <w:tcW w:w="8138" w:type="dxa"/>
            <w:gridSpan w:val="2"/>
            <w:tcBorders>
              <w:top w:val="single" w:sz="4" w:space="0" w:color="auto"/>
              <w:left w:val="single" w:sz="4" w:space="0" w:color="auto"/>
              <w:bottom w:val="double" w:sz="4" w:space="0" w:color="auto"/>
              <w:right w:val="single" w:sz="4" w:space="0" w:color="auto"/>
            </w:tcBorders>
            <w:hideMark/>
          </w:tcPr>
          <w:p w:rsidR="00151099" w:rsidRDefault="00151099">
            <w:pPr>
              <w:spacing w:line="276" w:lineRule="auto"/>
              <w:rPr>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vAlign w:val="center"/>
            <w:hideMark/>
          </w:tcPr>
          <w:p w:rsidR="00151099" w:rsidRDefault="00884C21">
            <w:pPr>
              <w:spacing w:line="276" w:lineRule="auto"/>
              <w:jc w:val="center"/>
              <w:rPr>
                <w:szCs w:val="28"/>
                <w:lang w:val="uk-UA"/>
              </w:rPr>
            </w:pPr>
            <w:r>
              <w:rPr>
                <w:b/>
                <w:lang w:val="uk-UA"/>
              </w:rPr>
              <w:t>20</w:t>
            </w:r>
          </w:p>
        </w:tc>
      </w:tr>
      <w:tr w:rsidR="00151099" w:rsidTr="00151099">
        <w:tc>
          <w:tcPr>
            <w:tcW w:w="8138" w:type="dxa"/>
            <w:gridSpan w:val="2"/>
            <w:tcBorders>
              <w:top w:val="single" w:sz="4" w:space="0" w:color="auto"/>
              <w:left w:val="single" w:sz="4" w:space="0" w:color="auto"/>
              <w:bottom w:val="single" w:sz="4" w:space="0" w:color="auto"/>
              <w:right w:val="single" w:sz="4" w:space="0" w:color="auto"/>
            </w:tcBorders>
            <w:hideMark/>
          </w:tcPr>
          <w:p w:rsidR="00151099" w:rsidRDefault="00151099">
            <w:pPr>
              <w:spacing w:line="276" w:lineRule="auto"/>
              <w:jc w:val="both"/>
              <w:rPr>
                <w:szCs w:val="28"/>
                <w:lang w:val="uk-UA"/>
              </w:rPr>
            </w:pPr>
            <w:r>
              <w:rPr>
                <w:b/>
                <w:szCs w:val="28"/>
                <w:lang w:val="uk-UA"/>
              </w:rPr>
              <w:t>Всього за ІІ семестр</w:t>
            </w:r>
          </w:p>
        </w:tc>
        <w:tc>
          <w:tcPr>
            <w:tcW w:w="1218" w:type="dxa"/>
            <w:tcBorders>
              <w:top w:val="single" w:sz="4" w:space="0" w:color="auto"/>
              <w:left w:val="single" w:sz="4" w:space="0" w:color="auto"/>
              <w:bottom w:val="single" w:sz="4" w:space="0" w:color="auto"/>
              <w:right w:val="single" w:sz="4" w:space="0" w:color="auto"/>
            </w:tcBorders>
            <w:hideMark/>
          </w:tcPr>
          <w:p w:rsidR="00151099" w:rsidRPr="00884C21" w:rsidRDefault="00884C21">
            <w:pPr>
              <w:spacing w:line="276" w:lineRule="auto"/>
              <w:jc w:val="center"/>
              <w:rPr>
                <w:b/>
                <w:color w:val="FF0000"/>
                <w:lang w:val="uk-UA"/>
              </w:rPr>
            </w:pPr>
            <w:r w:rsidRPr="00884C21">
              <w:rPr>
                <w:b/>
                <w:color w:val="FF0000"/>
                <w:lang w:val="uk-UA"/>
              </w:rPr>
              <w:t>80</w:t>
            </w:r>
          </w:p>
        </w:tc>
      </w:tr>
    </w:tbl>
    <w:p w:rsidR="00151099" w:rsidRDefault="00151099" w:rsidP="00151099">
      <w:pPr>
        <w:spacing w:line="276" w:lineRule="auto"/>
        <w:ind w:hanging="6946"/>
        <w:rPr>
          <w:b/>
          <w:szCs w:val="28"/>
          <w:lang w:val="uk-UA"/>
        </w:rPr>
      </w:pPr>
    </w:p>
    <w:p w:rsidR="003B602C" w:rsidRPr="0037302B" w:rsidRDefault="003B602C" w:rsidP="0037302B">
      <w:pPr>
        <w:spacing w:line="276" w:lineRule="auto"/>
        <w:ind w:hanging="6946"/>
        <w:rPr>
          <w:b/>
          <w:szCs w:val="28"/>
          <w:lang w:val="uk-UA"/>
        </w:rPr>
      </w:pPr>
    </w:p>
    <w:p w:rsidR="009F2F65" w:rsidRDefault="001C10C7" w:rsidP="009F2F65">
      <w:pPr>
        <w:ind w:left="7513" w:hanging="6946"/>
        <w:jc w:val="center"/>
        <w:rPr>
          <w:b/>
          <w:szCs w:val="28"/>
          <w:lang w:val="uk-UA"/>
        </w:rPr>
      </w:pPr>
      <w:bookmarkStart w:id="6" w:name="_Hlk53333054"/>
      <w:r>
        <w:rPr>
          <w:b/>
          <w:szCs w:val="28"/>
          <w:lang w:val="uk-UA"/>
        </w:rPr>
        <w:t>9</w:t>
      </w:r>
      <w:r w:rsidR="009F2F65">
        <w:rPr>
          <w:b/>
          <w:szCs w:val="28"/>
          <w:lang w:val="uk-UA"/>
        </w:rPr>
        <w:t>. Самостійна робота</w:t>
      </w:r>
    </w:p>
    <w:p w:rsidR="001C10C7" w:rsidRPr="001C10C7" w:rsidRDefault="001C10C7" w:rsidP="001C10C7">
      <w:pPr>
        <w:pStyle w:val="3"/>
        <w:ind w:left="0" w:firstLine="567"/>
        <w:jc w:val="center"/>
        <w:rPr>
          <w:b/>
          <w:bCs/>
          <w:sz w:val="28"/>
          <w:szCs w:val="28"/>
          <w:lang w:val="uk-UA"/>
        </w:rPr>
      </w:pPr>
      <w:bookmarkStart w:id="7" w:name="_Hlk53334062"/>
      <w:r w:rsidRPr="004F167F">
        <w:rPr>
          <w:b/>
          <w:sz w:val="28"/>
          <w:szCs w:val="28"/>
          <w:lang w:val="uk-UA"/>
        </w:rPr>
        <w:t>Теми для самостійного опрацювання</w:t>
      </w:r>
    </w:p>
    <w:bookmarkEnd w:id="6"/>
    <w:bookmarkEnd w:id="7"/>
    <w:p w:rsidR="00DC276A" w:rsidRDefault="00DC276A" w:rsidP="00DC276A">
      <w:pPr>
        <w:spacing w:line="276" w:lineRule="auto"/>
        <w:ind w:firstLine="567"/>
        <w:rPr>
          <w:b/>
          <w:szCs w:val="28"/>
        </w:rPr>
      </w:pP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560"/>
        <w:gridCol w:w="1218"/>
      </w:tblGrid>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ind w:hanging="142"/>
              <w:jc w:val="center"/>
              <w:rPr>
                <w:lang w:val="uk-UA"/>
              </w:rPr>
            </w:pPr>
            <w:r>
              <w:rPr>
                <w:lang w:val="uk-UA"/>
              </w:rPr>
              <w:t>№</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Назва теми</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sz w:val="24"/>
                <w:lang w:val="uk-UA"/>
              </w:rPr>
            </w:pPr>
            <w:r>
              <w:rPr>
                <w:sz w:val="24"/>
                <w:lang w:val="uk-UA"/>
              </w:rPr>
              <w:t>Кількість</w:t>
            </w:r>
          </w:p>
          <w:p w:rsidR="00DC276A" w:rsidRDefault="00DC276A">
            <w:pPr>
              <w:spacing w:line="276" w:lineRule="auto"/>
              <w:jc w:val="center"/>
              <w:rPr>
                <w:lang w:val="uk-UA"/>
              </w:rPr>
            </w:pPr>
            <w:r>
              <w:rPr>
                <w:sz w:val="24"/>
                <w:lang w:val="uk-UA"/>
              </w:rPr>
              <w:t>годин</w:t>
            </w:r>
          </w:p>
        </w:tc>
      </w:tr>
      <w:tr w:rsidR="00DC276A" w:rsidTr="00DC276A">
        <w:tc>
          <w:tcPr>
            <w:tcW w:w="9356" w:type="dxa"/>
            <w:gridSpan w:val="3"/>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b/>
                <w:szCs w:val="28"/>
                <w:lang w:val="uk-UA"/>
              </w:rPr>
            </w:pPr>
            <w:r>
              <w:rPr>
                <w:b/>
                <w:szCs w:val="28"/>
                <w:lang w:val="uk-UA"/>
              </w:rPr>
              <w:t>Тема 1. «</w:t>
            </w:r>
            <w:r>
              <w:rPr>
                <w:b/>
                <w:szCs w:val="28"/>
                <w:lang w:val="en-US"/>
              </w:rPr>
              <w:t>Leisure</w:t>
            </w:r>
            <w:r>
              <w:rPr>
                <w:b/>
                <w:szCs w:val="28"/>
                <w:lang w:val="uk-UA"/>
              </w:rPr>
              <w:t>»</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Leisure. Speech patterns</w:t>
            </w:r>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Three men in a boat</w:t>
            </w:r>
            <w:r>
              <w:rPr>
                <w:szCs w:val="28"/>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Leisure</w:t>
            </w:r>
            <w:r>
              <w:rPr>
                <w:lang w:val="en-US"/>
              </w:rPr>
              <w:t xml:space="preserve">. 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en-US"/>
              </w:rPr>
            </w:pPr>
            <w:r>
              <w:rPr>
                <w:szCs w:val="28"/>
                <w:lang w:val="en-US"/>
              </w:rPr>
              <w:t>A walking tour</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lastRenderedPageBreak/>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en-US"/>
              </w:rPr>
            </w:pPr>
            <w:r>
              <w:rPr>
                <w:szCs w:val="28"/>
                <w:lang w:val="en-US"/>
              </w:rPr>
              <w:t>Hiking tour</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Picnic</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lang w:val="uk-UA"/>
              </w:rPr>
              <w:t>Walking</w:t>
            </w:r>
            <w:proofErr w:type="spellEnd"/>
            <w:r>
              <w:rPr>
                <w:lang w:val="uk-UA"/>
              </w:rPr>
              <w:t xml:space="preserve"> </w:t>
            </w:r>
            <w:proofErr w:type="spellStart"/>
            <w:r>
              <w:rPr>
                <w:lang w:val="uk-UA"/>
              </w:rPr>
              <w:t>on</w:t>
            </w:r>
            <w:proofErr w:type="spellEnd"/>
            <w:r>
              <w:rPr>
                <w:lang w:val="uk-UA"/>
              </w:rPr>
              <w:t xml:space="preserve"> </w:t>
            </w:r>
            <w:proofErr w:type="spellStart"/>
            <w:r>
              <w:rPr>
                <w:lang w:val="uk-UA"/>
              </w:rPr>
              <w:t>foot</w:t>
            </w:r>
            <w:proofErr w:type="spellEnd"/>
            <w:r>
              <w:rPr>
                <w:lang w:val="uk-UA"/>
              </w:rPr>
              <w:t xml:space="preserve">: </w:t>
            </w:r>
            <w:proofErr w:type="spellStart"/>
            <w:r>
              <w:rPr>
                <w:lang w:val="uk-UA"/>
              </w:rPr>
              <w:t>advantages</w:t>
            </w:r>
            <w:proofErr w:type="spellEnd"/>
            <w:r>
              <w:rPr>
                <w:lang w:val="uk-UA"/>
              </w:rPr>
              <w:t xml:space="preserve"> </w:t>
            </w:r>
            <w:proofErr w:type="spellStart"/>
            <w:r>
              <w:rPr>
                <w:lang w:val="uk-UA"/>
              </w:rPr>
              <w:t>and</w:t>
            </w:r>
            <w:proofErr w:type="spellEnd"/>
            <w:r>
              <w:rPr>
                <w:lang w:val="uk-UA"/>
              </w:rPr>
              <w:t xml:space="preserve"> </w:t>
            </w:r>
            <w:proofErr w:type="spellStart"/>
            <w:r>
              <w:rPr>
                <w:lang w:val="uk-UA"/>
              </w:rPr>
              <w:t>disadvantages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rPr>
          <w:trHeight w:val="248"/>
        </w:trPr>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Subjunctive Mood</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b/>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244267" w:rsidRDefault="00DC276A">
            <w:pPr>
              <w:spacing w:line="276" w:lineRule="auto"/>
              <w:jc w:val="center"/>
              <w:rPr>
                <w:b/>
                <w:color w:val="FF0000"/>
                <w:lang w:val="uk-UA"/>
              </w:rPr>
            </w:pPr>
            <w:r w:rsidRPr="00244267">
              <w:rPr>
                <w:b/>
                <w:color w:val="FF0000"/>
                <w:lang w:val="uk-UA"/>
              </w:rPr>
              <w:t>12</w:t>
            </w:r>
          </w:p>
        </w:tc>
      </w:tr>
      <w:tr w:rsidR="00DC276A" w:rsidTr="00DC276A">
        <w:tc>
          <w:tcPr>
            <w:tcW w:w="9356" w:type="dxa"/>
            <w:gridSpan w:val="3"/>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center"/>
              <w:rPr>
                <w:lang w:val="uk-UA"/>
              </w:rPr>
            </w:pPr>
            <w:r>
              <w:rPr>
                <w:b/>
                <w:szCs w:val="28"/>
                <w:lang w:val="uk-UA"/>
              </w:rPr>
              <w:t>Тема 2. «</w:t>
            </w:r>
            <w:r>
              <w:rPr>
                <w:b/>
                <w:szCs w:val="28"/>
                <w:lang w:val="en-US"/>
              </w:rPr>
              <w:t>Cinema</w:t>
            </w:r>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en-US"/>
              </w:rPr>
            </w:pPr>
            <w:r>
              <w:rPr>
                <w:szCs w:val="28"/>
                <w:lang w:val="en-US"/>
              </w:rPr>
              <w:t>Cinema. Speech 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“Encountering Director”</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 xml:space="preserve">Cinema. </w:t>
            </w:r>
            <w:r>
              <w:rPr>
                <w:lang w:val="en-US"/>
              </w:rPr>
              <w:t xml:space="preserve">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Man and the Movies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 xml:space="preserve">Film review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lang w:val="uk-UA"/>
              </w:rPr>
              <w:t>Favorite</w:t>
            </w:r>
            <w:proofErr w:type="spellEnd"/>
            <w:r>
              <w:rPr>
                <w:lang w:val="uk-UA"/>
              </w:rPr>
              <w:t xml:space="preserve"> </w:t>
            </w:r>
            <w:proofErr w:type="spellStart"/>
            <w:r>
              <w:rPr>
                <w:lang w:val="uk-UA"/>
              </w:rPr>
              <w:t>actor</w:t>
            </w:r>
            <w:proofErr w:type="spellEnd"/>
            <w:r>
              <w:rPr>
                <w:lang w:val="uk-UA"/>
              </w:rPr>
              <w:t xml:space="preserve"> (</w:t>
            </w:r>
            <w:proofErr w:type="spellStart"/>
            <w:r>
              <w:rPr>
                <w:lang w:val="uk-UA"/>
              </w:rPr>
              <w:t>producer</w:t>
            </w:r>
            <w:proofErr w:type="spellEnd"/>
            <w:r>
              <w:rPr>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r>
              <w:rPr>
                <w:szCs w:val="28"/>
                <w:lang w:val="en-US"/>
              </w:rPr>
              <w:t>Remaking films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The Infinitive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244267" w:rsidRDefault="00DC276A">
            <w:pPr>
              <w:spacing w:line="276" w:lineRule="auto"/>
              <w:jc w:val="center"/>
              <w:rPr>
                <w:b/>
                <w:color w:val="FF0000"/>
                <w:lang w:val="uk-UA"/>
              </w:rPr>
            </w:pPr>
            <w:r w:rsidRPr="00244267">
              <w:rPr>
                <w:b/>
                <w:color w:val="FF0000"/>
                <w:lang w:val="uk-UA"/>
              </w:rPr>
              <w:t>12</w:t>
            </w:r>
          </w:p>
        </w:tc>
      </w:tr>
      <w:tr w:rsidR="00DC276A" w:rsidTr="00DC276A">
        <w:tc>
          <w:tcPr>
            <w:tcW w:w="9356" w:type="dxa"/>
            <w:gridSpan w:val="3"/>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center"/>
              <w:rPr>
                <w:lang w:val="uk-UA"/>
              </w:rPr>
            </w:pPr>
            <w:r>
              <w:rPr>
                <w:b/>
                <w:szCs w:val="28"/>
                <w:lang w:val="uk-UA"/>
              </w:rPr>
              <w:t>Тема 3. «</w:t>
            </w:r>
            <w:proofErr w:type="spellStart"/>
            <w:r>
              <w:rPr>
                <w:b/>
                <w:szCs w:val="28"/>
                <w:lang w:val="uk-UA"/>
              </w:rPr>
              <w:t>Education</w:t>
            </w:r>
            <w:proofErr w:type="spellEnd"/>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szCs w:val="28"/>
                <w:lang w:val="uk-UA"/>
              </w:rPr>
              <w:t>Education</w:t>
            </w:r>
            <w:proofErr w:type="spellEnd"/>
            <w:r>
              <w:rPr>
                <w:szCs w:val="28"/>
                <w:lang w:val="en-US"/>
              </w:rPr>
              <w:t>. Speech 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“To sir, with Love”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Education</w:t>
            </w:r>
            <w:proofErr w:type="spellEnd"/>
            <w:r>
              <w:rPr>
                <w:lang w:val="en-US"/>
              </w:rPr>
              <w:t xml:space="preserve">.Topical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English Schooling</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proofErr w:type="spellStart"/>
            <w:r>
              <w:rPr>
                <w:szCs w:val="28"/>
                <w:lang w:val="uk-UA"/>
              </w:rPr>
              <w:t>Education</w:t>
            </w:r>
            <w:proofErr w:type="spellEnd"/>
            <w:r>
              <w:rPr>
                <w:szCs w:val="28"/>
              </w:rPr>
              <w:t xml:space="preserve">. </w:t>
            </w:r>
            <w:r>
              <w:rPr>
                <w:szCs w:val="28"/>
                <w:lang w:val="en-US"/>
              </w:rPr>
              <w:t>Types of schools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r>
              <w:rPr>
                <w:szCs w:val="28"/>
                <w:lang w:val="en-US"/>
              </w:rPr>
              <w:t>Pupils’ norms of behavior</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Secondary</w:t>
            </w:r>
            <w:proofErr w:type="spellEnd"/>
            <w:r>
              <w:rPr>
                <w:szCs w:val="28"/>
                <w:lang w:val="uk-UA"/>
              </w:rPr>
              <w:t xml:space="preserve"> </w:t>
            </w:r>
            <w:proofErr w:type="spellStart"/>
            <w:r>
              <w:rPr>
                <w:szCs w:val="28"/>
                <w:lang w:val="uk-UA"/>
              </w:rPr>
              <w:t>education</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Ukraine</w:t>
            </w:r>
            <w:proofErr w:type="spellEnd"/>
            <w:r>
              <w:rPr>
                <w:szCs w:val="28"/>
                <w:lang w:val="uk-UA"/>
              </w:rPr>
              <w:t xml:space="preserve">. </w:t>
            </w:r>
            <w:proofErr w:type="spellStart"/>
            <w:r>
              <w:rPr>
                <w:szCs w:val="28"/>
                <w:lang w:val="uk-UA"/>
              </w:rPr>
              <w:t>Perfect</w:t>
            </w:r>
            <w:proofErr w:type="spellEnd"/>
            <w:r>
              <w:rPr>
                <w:szCs w:val="28"/>
                <w:lang w:val="uk-UA"/>
              </w:rPr>
              <w:t xml:space="preserve"> </w:t>
            </w:r>
            <w:proofErr w:type="spellStart"/>
            <w:r>
              <w:rPr>
                <w:szCs w:val="28"/>
                <w:lang w:val="uk-UA"/>
              </w:rPr>
              <w:t>school</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School</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future</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244267" w:rsidRDefault="00DC276A">
            <w:pPr>
              <w:spacing w:line="276" w:lineRule="auto"/>
              <w:jc w:val="center"/>
              <w:rPr>
                <w:b/>
                <w:color w:val="FF0000"/>
                <w:lang w:val="uk-UA"/>
              </w:rPr>
            </w:pPr>
            <w:r w:rsidRPr="00244267">
              <w:rPr>
                <w:b/>
                <w:color w:val="FF0000"/>
                <w:lang w:val="uk-UA"/>
              </w:rPr>
              <w:t>12</w:t>
            </w:r>
          </w:p>
        </w:tc>
      </w:tr>
      <w:tr w:rsidR="00DC276A" w:rsidTr="00DC276A">
        <w:tc>
          <w:tcPr>
            <w:tcW w:w="9356" w:type="dxa"/>
            <w:gridSpan w:val="3"/>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center"/>
              <w:rPr>
                <w:lang w:val="uk-UA"/>
              </w:rPr>
            </w:pPr>
            <w:r>
              <w:rPr>
                <w:b/>
                <w:szCs w:val="28"/>
                <w:lang w:val="uk-UA"/>
              </w:rPr>
              <w:t>Тема 4. «</w:t>
            </w:r>
            <w:r>
              <w:rPr>
                <w:b/>
                <w:szCs w:val="28"/>
                <w:lang w:val="en-US"/>
              </w:rPr>
              <w:t>Bringing</w:t>
            </w:r>
            <w:r>
              <w:rPr>
                <w:b/>
                <w:szCs w:val="28"/>
                <w:lang w:val="uk-UA"/>
              </w:rPr>
              <w:t xml:space="preserve"> </w:t>
            </w:r>
            <w:r>
              <w:rPr>
                <w:b/>
                <w:szCs w:val="28"/>
                <w:lang w:val="en-US"/>
              </w:rPr>
              <w:t>up</w:t>
            </w:r>
            <w:r>
              <w:rPr>
                <w:b/>
                <w:szCs w:val="28"/>
                <w:lang w:val="uk-UA"/>
              </w:rPr>
              <w:t xml:space="preserve"> </w:t>
            </w:r>
            <w:r>
              <w:rPr>
                <w:b/>
                <w:szCs w:val="28"/>
                <w:lang w:val="en-US"/>
              </w:rPr>
              <w:t>children</w:t>
            </w:r>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Upbringing</w:t>
            </w:r>
            <w:proofErr w:type="spellEnd"/>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DC276A">
            <w:pPr>
              <w:tabs>
                <w:tab w:val="left" w:pos="390"/>
                <w:tab w:val="center" w:pos="501"/>
              </w:tabs>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fun</w:t>
            </w:r>
            <w:r>
              <w:rPr>
                <w:szCs w:val="28"/>
                <w:lang w:val="uk-UA"/>
              </w:rPr>
              <w:t xml:space="preserve"> </w:t>
            </w:r>
            <w:r>
              <w:rPr>
                <w:szCs w:val="28"/>
                <w:lang w:val="en-US"/>
              </w:rPr>
              <w:t>they</w:t>
            </w:r>
            <w:r>
              <w:rPr>
                <w:szCs w:val="28"/>
                <w:lang w:val="uk-UA"/>
              </w:rPr>
              <w:t xml:space="preserve"> </w:t>
            </w:r>
            <w:r>
              <w:rPr>
                <w:szCs w:val="28"/>
                <w:lang w:val="en-US"/>
              </w:rPr>
              <w:t>had</w:t>
            </w:r>
            <w:r>
              <w:rPr>
                <w:szCs w:val="28"/>
                <w:lang w:val="uk-UA"/>
              </w:rPr>
              <w:t>”</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Upbringing</w:t>
            </w:r>
            <w:proofErr w:type="spellEnd"/>
            <w:r>
              <w:rPr>
                <w:szCs w:val="28"/>
                <w:lang w:val="uk-UA"/>
              </w:rPr>
              <w:t>.</w:t>
            </w:r>
            <w:r>
              <w:rPr>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Bringing</w:t>
            </w:r>
            <w:r>
              <w:rPr>
                <w:szCs w:val="28"/>
                <w:lang w:val="uk-UA"/>
              </w:rPr>
              <w:t xml:space="preserve"> </w:t>
            </w:r>
            <w:r>
              <w:rPr>
                <w:szCs w:val="28"/>
                <w:lang w:val="en-US"/>
              </w:rPr>
              <w:t>up</w:t>
            </w:r>
            <w:r>
              <w:rPr>
                <w:szCs w:val="28"/>
                <w:lang w:val="uk-UA"/>
              </w:rPr>
              <w:t xml:space="preserve"> </w:t>
            </w:r>
            <w:r>
              <w:rPr>
                <w:szCs w:val="28"/>
                <w:lang w:val="en-US"/>
              </w:rPr>
              <w:t>children</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Discipline</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schools</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r>
              <w:rPr>
                <w:szCs w:val="28"/>
                <w:lang w:val="en-US"/>
              </w:rPr>
              <w:t>Teaching responsibility</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Broken</w:t>
            </w:r>
            <w:proofErr w:type="spellEnd"/>
            <w:r>
              <w:rPr>
                <w:szCs w:val="28"/>
                <w:lang w:val="uk-UA"/>
              </w:rPr>
              <w:t xml:space="preserve"> </w:t>
            </w:r>
            <w:proofErr w:type="spellStart"/>
            <w:r>
              <w:rPr>
                <w:szCs w:val="28"/>
                <w:lang w:val="uk-UA"/>
              </w:rPr>
              <w:t>familie</w:t>
            </w:r>
            <w:proofErr w:type="spellEnd"/>
            <w:r>
              <w:rPr>
                <w:szCs w:val="28"/>
                <w:lang w:val="en-US"/>
              </w:rPr>
              <w:t>s and their</w:t>
            </w:r>
            <w:r>
              <w:rPr>
                <w:szCs w:val="28"/>
                <w:lang w:val="uk-UA"/>
              </w:rPr>
              <w:t xml:space="preserve"> </w:t>
            </w:r>
            <w:proofErr w:type="spellStart"/>
            <w:r>
              <w:rPr>
                <w:szCs w:val="28"/>
                <w:lang w:val="uk-UA"/>
              </w:rPr>
              <w:t>problems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Gerund</w:t>
            </w:r>
            <w:r>
              <w:rPr>
                <w:szCs w:val="28"/>
                <w:lang w:val="uk-UA"/>
              </w:rPr>
              <w:t xml:space="preserve"> </w:t>
            </w:r>
            <w:r>
              <w:rPr>
                <w:szCs w:val="28"/>
                <w:lang w:val="en-US"/>
              </w:rPr>
              <w:t>and</w:t>
            </w:r>
            <w:r>
              <w:rPr>
                <w:szCs w:val="28"/>
                <w:lang w:val="uk-UA"/>
              </w:rPr>
              <w:t xml:space="preserve"> </w:t>
            </w:r>
            <w:r>
              <w:rPr>
                <w:szCs w:val="28"/>
                <w:lang w:val="en-US"/>
              </w:rPr>
              <w:t xml:space="preserve"> Participle</w:t>
            </w:r>
            <w:r>
              <w:rPr>
                <w:szCs w:val="28"/>
                <w:lang w:val="uk-UA"/>
              </w:rPr>
              <w:t xml:space="preserve"> </w:t>
            </w:r>
            <w:r>
              <w:rPr>
                <w:szCs w:val="28"/>
                <w:lang w:val="en-US"/>
              </w:rPr>
              <w:t>I</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244267" w:rsidRDefault="00DC276A">
            <w:pPr>
              <w:spacing w:line="276" w:lineRule="auto"/>
              <w:jc w:val="center"/>
              <w:rPr>
                <w:b/>
                <w:color w:val="FF0000"/>
                <w:lang w:val="uk-UA"/>
              </w:rPr>
            </w:pPr>
            <w:r w:rsidRPr="00244267">
              <w:rPr>
                <w:b/>
                <w:color w:val="FF0000"/>
                <w:lang w:val="uk-UA"/>
              </w:rPr>
              <w:t>14</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 за І семестр</w:t>
            </w:r>
          </w:p>
        </w:tc>
        <w:tc>
          <w:tcPr>
            <w:tcW w:w="1218" w:type="dxa"/>
            <w:tcBorders>
              <w:top w:val="single" w:sz="4" w:space="0" w:color="auto"/>
              <w:left w:val="single" w:sz="4" w:space="0" w:color="auto"/>
              <w:bottom w:val="double" w:sz="4" w:space="0" w:color="auto"/>
              <w:right w:val="single" w:sz="4" w:space="0" w:color="auto"/>
            </w:tcBorders>
            <w:hideMark/>
          </w:tcPr>
          <w:p w:rsidR="00DC276A" w:rsidRPr="00244267" w:rsidRDefault="00DC276A">
            <w:pPr>
              <w:spacing w:line="276" w:lineRule="auto"/>
              <w:jc w:val="center"/>
              <w:rPr>
                <w:b/>
                <w:color w:val="FF0000"/>
                <w:lang w:val="uk-UA"/>
              </w:rPr>
            </w:pPr>
            <w:r w:rsidRPr="00244267">
              <w:rPr>
                <w:b/>
                <w:color w:val="FF0000"/>
                <w:lang w:val="uk-UA"/>
              </w:rPr>
              <w:t>40</w:t>
            </w:r>
          </w:p>
        </w:tc>
      </w:tr>
      <w:tr w:rsidR="00DC276A" w:rsidTr="00DC276A">
        <w:tc>
          <w:tcPr>
            <w:tcW w:w="9356" w:type="dxa"/>
            <w:gridSpan w:val="3"/>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b/>
                <w:lang w:val="uk-UA"/>
              </w:rPr>
            </w:pPr>
            <w:r>
              <w:rPr>
                <w:b/>
                <w:szCs w:val="28"/>
                <w:lang w:val="uk-UA"/>
              </w:rPr>
              <w:t>Семестр ІІ</w:t>
            </w:r>
          </w:p>
        </w:tc>
      </w:tr>
      <w:tr w:rsidR="00DC276A" w:rsidTr="00DC276A">
        <w:tc>
          <w:tcPr>
            <w:tcW w:w="9356" w:type="dxa"/>
            <w:gridSpan w:val="3"/>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b/>
                <w:szCs w:val="28"/>
                <w:lang w:val="uk-UA"/>
              </w:rPr>
              <w:lastRenderedPageBreak/>
              <w:t>Тема 5. «</w:t>
            </w:r>
            <w:r>
              <w:rPr>
                <w:b/>
                <w:szCs w:val="28"/>
                <w:lang w:val="en-US"/>
              </w:rPr>
              <w:t>Arts</w:t>
            </w:r>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Arts</w:t>
            </w:r>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en-US"/>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Art</w:t>
            </w:r>
            <w:r>
              <w:rPr>
                <w:szCs w:val="28"/>
                <w:lang w:val="uk-UA"/>
              </w:rPr>
              <w:t xml:space="preserve"> </w:t>
            </w:r>
            <w:r>
              <w:rPr>
                <w:szCs w:val="28"/>
                <w:lang w:val="en-US"/>
              </w:rPr>
              <w:t>for</w:t>
            </w:r>
            <w:r>
              <w:rPr>
                <w:szCs w:val="28"/>
                <w:lang w:val="uk-UA"/>
              </w:rPr>
              <w:t xml:space="preserve"> </w:t>
            </w:r>
            <w:r>
              <w:rPr>
                <w:szCs w:val="28"/>
                <w:lang w:val="en-US"/>
              </w:rPr>
              <w:t>Hearts</w:t>
            </w:r>
            <w:r>
              <w:rPr>
                <w:szCs w:val="28"/>
                <w:lang w:val="uk-UA"/>
              </w:rPr>
              <w:t xml:space="preserve"> </w:t>
            </w:r>
            <w:r>
              <w:rPr>
                <w:szCs w:val="28"/>
                <w:lang w:val="en-US"/>
              </w:rPr>
              <w:t>Sake</w:t>
            </w:r>
            <w:r>
              <w:rPr>
                <w:szCs w:val="28"/>
                <w:lang w:val="uk-UA"/>
              </w:rPr>
              <w:t>”</w:t>
            </w:r>
            <w:r>
              <w:rPr>
                <w:szCs w:val="28"/>
                <w:lang w:val="en-US"/>
              </w:rPr>
              <w:t>. Essential vocabulary</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Painting</w:t>
            </w:r>
            <w:r>
              <w:rPr>
                <w:szCs w:val="28"/>
                <w:lang w:val="uk-UA"/>
              </w:rPr>
              <w:t>.</w:t>
            </w:r>
            <w:r>
              <w:rPr>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Painting. Trends of arts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r>
              <w:rPr>
                <w:szCs w:val="28"/>
                <w:lang w:val="en-US"/>
              </w:rPr>
              <w:t xml:space="preserve">Famous </w:t>
            </w:r>
            <w:proofErr w:type="spellStart"/>
            <w:r>
              <w:rPr>
                <w:szCs w:val="28"/>
                <w:lang w:val="uk-UA"/>
              </w:rPr>
              <w:t>English</w:t>
            </w:r>
            <w:proofErr w:type="spellEnd"/>
            <w:r>
              <w:rPr>
                <w:szCs w:val="28"/>
                <w:lang w:val="uk-UA"/>
              </w:rPr>
              <w:t xml:space="preserve"> </w:t>
            </w:r>
            <w:proofErr w:type="spellStart"/>
            <w:r>
              <w:rPr>
                <w:szCs w:val="28"/>
                <w:lang w:val="uk-UA"/>
              </w:rPr>
              <w:t>artists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lang w:val="uk-UA"/>
              </w:rPr>
              <w:t>Favorite</w:t>
            </w:r>
            <w:proofErr w:type="spellEnd"/>
            <w:r>
              <w:rPr>
                <w:lang w:val="uk-UA"/>
              </w:rPr>
              <w:t xml:space="preserve"> </w:t>
            </w:r>
            <w:proofErr w:type="spellStart"/>
            <w:r>
              <w:rPr>
                <w:lang w:val="uk-UA"/>
              </w:rPr>
              <w:t>artist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lang w:val="uk-UA"/>
              </w:rPr>
            </w:pPr>
            <w:proofErr w:type="spellStart"/>
            <w:r>
              <w:rPr>
                <w:szCs w:val="28"/>
                <w:lang w:val="uk-UA"/>
              </w:rPr>
              <w:t>In</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picture</w:t>
            </w:r>
            <w:proofErr w:type="spellEnd"/>
            <w:r>
              <w:rPr>
                <w:szCs w:val="28"/>
                <w:lang w:val="uk-UA"/>
              </w:rPr>
              <w:t xml:space="preserve"> </w:t>
            </w:r>
            <w:proofErr w:type="spellStart"/>
            <w:r>
              <w:rPr>
                <w:szCs w:val="28"/>
                <w:lang w:val="uk-UA"/>
              </w:rPr>
              <w:t>gallery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Forms</w:t>
            </w:r>
            <w:r>
              <w:rPr>
                <w:szCs w:val="28"/>
                <w:lang w:val="uk-UA"/>
              </w:rPr>
              <w:t xml:space="preserve"> </w:t>
            </w:r>
            <w:r>
              <w:rPr>
                <w:szCs w:val="28"/>
                <w:lang w:val="en-US"/>
              </w:rPr>
              <w:t>and</w:t>
            </w:r>
            <w:r>
              <w:rPr>
                <w:szCs w:val="28"/>
                <w:lang w:val="uk-UA"/>
              </w:rPr>
              <w:t xml:space="preserve"> </w:t>
            </w:r>
            <w:r>
              <w:rPr>
                <w:szCs w:val="28"/>
                <w:lang w:val="en-US"/>
              </w:rPr>
              <w:t>functions</w:t>
            </w:r>
            <w:r>
              <w:rPr>
                <w:szCs w:val="28"/>
                <w:lang w:val="uk-UA"/>
              </w:rPr>
              <w:t xml:space="preserve"> </w:t>
            </w:r>
            <w:r>
              <w:rPr>
                <w:szCs w:val="28"/>
                <w:lang w:val="en-US"/>
              </w:rPr>
              <w:t>of</w:t>
            </w:r>
            <w:r>
              <w:rPr>
                <w:szCs w:val="28"/>
                <w:lang w:val="uk-UA"/>
              </w:rPr>
              <w:t xml:space="preserve"> </w:t>
            </w:r>
            <w:r>
              <w:rPr>
                <w:szCs w:val="28"/>
                <w:lang w:val="en-US"/>
              </w:rPr>
              <w:t>Participle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r>
      <w:tr w:rsidR="00DC276A" w:rsidTr="00DC276A">
        <w:tc>
          <w:tcPr>
            <w:tcW w:w="8138" w:type="dxa"/>
            <w:gridSpan w:val="2"/>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b/>
                <w:lang w:val="uk-UA"/>
              </w:rPr>
            </w:pPr>
            <w:r>
              <w:rPr>
                <w:b/>
                <w:szCs w:val="28"/>
                <w:lang w:val="uk-UA"/>
              </w:rPr>
              <w:t>Всього</w:t>
            </w:r>
          </w:p>
        </w:tc>
        <w:tc>
          <w:tcPr>
            <w:tcW w:w="1218" w:type="dxa"/>
            <w:tcBorders>
              <w:top w:val="single" w:sz="4" w:space="0" w:color="auto"/>
              <w:left w:val="single" w:sz="4" w:space="0" w:color="auto"/>
              <w:bottom w:val="single" w:sz="4" w:space="0" w:color="auto"/>
              <w:right w:val="single" w:sz="4" w:space="0" w:color="auto"/>
            </w:tcBorders>
            <w:vAlign w:val="center"/>
            <w:hideMark/>
          </w:tcPr>
          <w:p w:rsidR="00DC276A" w:rsidRPr="00884C21" w:rsidRDefault="00DC276A">
            <w:pPr>
              <w:spacing w:line="276" w:lineRule="auto"/>
              <w:jc w:val="center"/>
              <w:rPr>
                <w:color w:val="FF0000"/>
                <w:szCs w:val="28"/>
                <w:lang w:val="uk-UA"/>
              </w:rPr>
            </w:pPr>
            <w:r w:rsidRPr="00884C21">
              <w:rPr>
                <w:b/>
                <w:color w:val="FF0000"/>
                <w:lang w:val="uk-UA"/>
              </w:rPr>
              <w:t>1</w:t>
            </w:r>
            <w:r w:rsidR="00884C21" w:rsidRPr="00884C21">
              <w:rPr>
                <w:b/>
                <w:color w:val="FF0000"/>
                <w:lang w:val="uk-UA"/>
              </w:rPr>
              <w:t>0</w:t>
            </w:r>
          </w:p>
        </w:tc>
      </w:tr>
      <w:tr w:rsidR="00DC276A" w:rsidTr="00DC276A">
        <w:tc>
          <w:tcPr>
            <w:tcW w:w="9356" w:type="dxa"/>
            <w:gridSpan w:val="3"/>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b/>
                <w:szCs w:val="28"/>
                <w:lang w:val="uk-UA"/>
              </w:rPr>
              <w:t>Тема 6. «</w:t>
            </w:r>
            <w:r>
              <w:rPr>
                <w:lang w:val="uk-UA"/>
              </w:rPr>
              <w:t xml:space="preserve"> </w:t>
            </w:r>
            <w:proofErr w:type="spellStart"/>
            <w:r>
              <w:rPr>
                <w:b/>
                <w:szCs w:val="28"/>
                <w:lang w:val="uk-UA"/>
              </w:rPr>
              <w:t>Feelings</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emotions</w:t>
            </w:r>
            <w:proofErr w:type="spellEnd"/>
            <w:r>
              <w:rPr>
                <w:b/>
                <w:szCs w:val="28"/>
                <w:lang w:val="uk-UA"/>
              </w:rPr>
              <w:t>»</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Feelings</w:t>
            </w:r>
            <w:r>
              <w:rPr>
                <w:szCs w:val="28"/>
                <w:lang w:val="uk-UA"/>
              </w:rPr>
              <w:t xml:space="preserve"> </w:t>
            </w:r>
            <w:r>
              <w:rPr>
                <w:szCs w:val="28"/>
                <w:lang w:val="en-US"/>
              </w:rPr>
              <w:t>and</w:t>
            </w:r>
            <w:r>
              <w:rPr>
                <w:szCs w:val="28"/>
                <w:lang w:val="uk-UA"/>
              </w:rPr>
              <w:t xml:space="preserve"> </w:t>
            </w:r>
            <w:r>
              <w:rPr>
                <w:szCs w:val="28"/>
                <w:lang w:val="en-US"/>
              </w:rPr>
              <w:t>emotions</w:t>
            </w:r>
            <w:r>
              <w:rPr>
                <w:szCs w:val="28"/>
                <w:lang w:val="uk-UA"/>
              </w:rPr>
              <w:t xml:space="preserve">. </w:t>
            </w:r>
            <w:r>
              <w:rPr>
                <w:szCs w:val="28"/>
                <w:lang w:val="en-US"/>
              </w:rPr>
              <w:t>Speech</w:t>
            </w:r>
            <w:r>
              <w:rPr>
                <w:szCs w:val="28"/>
                <w:lang w:val="uk-UA"/>
              </w:rPr>
              <w:t xml:space="preserve"> </w:t>
            </w:r>
            <w:r>
              <w:rPr>
                <w:szCs w:val="28"/>
                <w:lang w:val="en-US"/>
              </w:rPr>
              <w:t>patterns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Man</w:t>
            </w:r>
            <w:r>
              <w:rPr>
                <w:szCs w:val="28"/>
                <w:lang w:val="uk-UA"/>
              </w:rPr>
              <w:t xml:space="preserve"> </w:t>
            </w:r>
            <w:r>
              <w:rPr>
                <w:szCs w:val="28"/>
                <w:lang w:val="en-US"/>
              </w:rPr>
              <w:t>of</w:t>
            </w:r>
            <w:r>
              <w:rPr>
                <w:szCs w:val="28"/>
                <w:lang w:val="uk-UA"/>
              </w:rPr>
              <w:t xml:space="preserve"> </w:t>
            </w:r>
            <w:r>
              <w:rPr>
                <w:szCs w:val="28"/>
                <w:lang w:val="en-US"/>
              </w:rPr>
              <w:t>Destiny</w:t>
            </w:r>
            <w:r>
              <w:rPr>
                <w:szCs w:val="28"/>
                <w:lang w:val="uk-UA"/>
              </w:rPr>
              <w:t>”</w:t>
            </w:r>
            <w:r>
              <w:rPr>
                <w:szCs w:val="28"/>
                <w:lang w:val="en-US"/>
              </w:rPr>
              <w:t>. Essential vocabulary</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 xml:space="preserve">Feelings and Emotions.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Feelings and Emotions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F</w:t>
            </w:r>
            <w:proofErr w:type="spellStart"/>
            <w:r>
              <w:rPr>
                <w:szCs w:val="28"/>
                <w:lang w:val="uk-UA"/>
              </w:rPr>
              <w:t>eelings</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emotions</w:t>
            </w:r>
            <w:proofErr w:type="spellEnd"/>
            <w:r>
              <w:rPr>
                <w:szCs w:val="28"/>
                <w:lang w:val="uk-UA"/>
              </w:rPr>
              <w:t xml:space="preserve"> </w:t>
            </w:r>
            <w:proofErr w:type="spellStart"/>
            <w:r>
              <w:rPr>
                <w:szCs w:val="28"/>
                <w:lang w:val="uk-UA"/>
              </w:rPr>
              <w:t>in</w:t>
            </w:r>
            <w:proofErr w:type="spellEnd"/>
            <w:r>
              <w:rPr>
                <w:szCs w:val="28"/>
                <w:lang w:val="uk-UA"/>
              </w:rPr>
              <w:t xml:space="preserve"> a </w:t>
            </w:r>
            <w:proofErr w:type="spellStart"/>
            <w:r>
              <w:rPr>
                <w:szCs w:val="28"/>
                <w:lang w:val="uk-UA"/>
              </w:rPr>
              <w:t>person's</w:t>
            </w:r>
            <w:proofErr w:type="spellEnd"/>
            <w:r>
              <w:rPr>
                <w:szCs w:val="28"/>
                <w:lang w:val="uk-UA"/>
              </w:rPr>
              <w:t xml:space="preserve"> </w:t>
            </w:r>
            <w:proofErr w:type="spellStart"/>
            <w:r>
              <w:rPr>
                <w:szCs w:val="28"/>
                <w:lang w:val="uk-UA"/>
              </w:rPr>
              <w:t>life</w:t>
            </w:r>
            <w:proofErr w:type="spellEnd"/>
            <w:r>
              <w:rPr>
                <w:szCs w:val="28"/>
                <w:lang w:val="en-US"/>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Types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human</w:t>
            </w:r>
            <w:proofErr w:type="spellEnd"/>
            <w:r>
              <w:rPr>
                <w:szCs w:val="28"/>
                <w:lang w:val="uk-UA"/>
              </w:rPr>
              <w:t xml:space="preserve"> </w:t>
            </w:r>
            <w:proofErr w:type="spellStart"/>
            <w:r>
              <w:rPr>
                <w:szCs w:val="28"/>
                <w:lang w:val="uk-UA"/>
              </w:rPr>
              <w:t>temperament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Positive</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negative</w:t>
            </w:r>
            <w:proofErr w:type="spellEnd"/>
            <w:r>
              <w:rPr>
                <w:szCs w:val="28"/>
                <w:lang w:val="uk-UA"/>
              </w:rPr>
              <w:t xml:space="preserve"> </w:t>
            </w:r>
            <w:proofErr w:type="spellStart"/>
            <w:r>
              <w:rPr>
                <w:szCs w:val="28"/>
                <w:lang w:val="uk-UA"/>
              </w:rPr>
              <w:t>emotions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 w:val="26"/>
                <w:szCs w:val="26"/>
                <w:lang w:val="en-US"/>
              </w:rPr>
              <w:t>Degrees</w:t>
            </w:r>
            <w:r>
              <w:rPr>
                <w:sz w:val="26"/>
                <w:szCs w:val="26"/>
                <w:lang w:val="uk-UA"/>
              </w:rPr>
              <w:t xml:space="preserve"> </w:t>
            </w:r>
            <w:r>
              <w:rPr>
                <w:sz w:val="26"/>
                <w:szCs w:val="26"/>
                <w:lang w:val="en-US"/>
              </w:rPr>
              <w:t>of</w:t>
            </w:r>
            <w:r>
              <w:rPr>
                <w:sz w:val="26"/>
                <w:szCs w:val="26"/>
                <w:lang w:val="uk-UA"/>
              </w:rPr>
              <w:t xml:space="preserve"> </w:t>
            </w:r>
            <w:r>
              <w:rPr>
                <w:sz w:val="26"/>
                <w:szCs w:val="26"/>
                <w:lang w:val="en-US"/>
              </w:rPr>
              <w:t>Comparison</w:t>
            </w:r>
            <w:r>
              <w:rPr>
                <w:sz w:val="26"/>
                <w:szCs w:val="26"/>
                <w:lang w:val="uk-UA"/>
              </w:rPr>
              <w:t xml:space="preserve"> </w:t>
            </w:r>
            <w:r>
              <w:rPr>
                <w:sz w:val="26"/>
                <w:szCs w:val="26"/>
                <w:lang w:val="en-US"/>
              </w:rPr>
              <w:t>of</w:t>
            </w:r>
            <w:r>
              <w:rPr>
                <w:sz w:val="26"/>
                <w:szCs w:val="26"/>
                <w:lang w:val="uk-UA"/>
              </w:rPr>
              <w:t xml:space="preserve"> </w:t>
            </w:r>
            <w:r>
              <w:rPr>
                <w:sz w:val="26"/>
                <w:szCs w:val="26"/>
                <w:lang w:val="en-US"/>
              </w:rPr>
              <w:t>Adjectives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884C21" w:rsidRDefault="00DC276A">
            <w:pPr>
              <w:spacing w:line="276" w:lineRule="auto"/>
              <w:jc w:val="center"/>
              <w:rPr>
                <w:b/>
                <w:color w:val="FF0000"/>
                <w:lang w:val="uk-UA"/>
              </w:rPr>
            </w:pPr>
            <w:r w:rsidRPr="00884C21">
              <w:rPr>
                <w:b/>
                <w:color w:val="FF0000"/>
                <w:lang w:val="uk-UA"/>
              </w:rPr>
              <w:t>1</w:t>
            </w:r>
            <w:r w:rsidR="00884C21" w:rsidRPr="00884C21">
              <w:rPr>
                <w:b/>
                <w:color w:val="FF0000"/>
                <w:lang w:val="uk-UA"/>
              </w:rPr>
              <w:t>0</w:t>
            </w:r>
          </w:p>
        </w:tc>
      </w:tr>
      <w:tr w:rsidR="00DC276A" w:rsidTr="00DC276A">
        <w:tc>
          <w:tcPr>
            <w:tcW w:w="9356" w:type="dxa"/>
            <w:gridSpan w:val="3"/>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center"/>
              <w:rPr>
                <w:lang w:val="uk-UA"/>
              </w:rPr>
            </w:pPr>
            <w:r>
              <w:rPr>
                <w:b/>
                <w:szCs w:val="28"/>
                <w:lang w:val="uk-UA"/>
              </w:rPr>
              <w:t>Тема 7. «</w:t>
            </w:r>
            <w:proofErr w:type="spellStart"/>
            <w:r>
              <w:rPr>
                <w:b/>
                <w:szCs w:val="28"/>
                <w:lang w:val="uk-UA"/>
              </w:rPr>
              <w:t>Character</w:t>
            </w:r>
            <w:proofErr w:type="spellEnd"/>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proofErr w:type="spellStart"/>
            <w:r>
              <w:rPr>
                <w:szCs w:val="28"/>
                <w:lang w:val="uk-UA"/>
              </w:rPr>
              <w:t>Character</w:t>
            </w:r>
            <w:proofErr w:type="spellEnd"/>
            <w:r>
              <w:rPr>
                <w:szCs w:val="28"/>
                <w:lang w:val="uk-UA"/>
              </w:rPr>
              <w:t>.</w:t>
            </w:r>
            <w:r>
              <w:rPr>
                <w:szCs w:val="28"/>
                <w:lang w:val="en-US"/>
              </w:rPr>
              <w:t xml:space="preserve"> 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Happy</w:t>
            </w:r>
            <w:r>
              <w:rPr>
                <w:szCs w:val="28"/>
                <w:lang w:val="uk-UA"/>
              </w:rPr>
              <w:t xml:space="preserve"> </w:t>
            </w:r>
            <w:r>
              <w:rPr>
                <w:szCs w:val="28"/>
                <w:lang w:val="en-US"/>
              </w:rPr>
              <w:t>Man</w:t>
            </w:r>
            <w:r>
              <w:rPr>
                <w:szCs w:val="28"/>
                <w:lang w:val="uk-UA"/>
              </w:rPr>
              <w:t xml:space="preserve">”. </w:t>
            </w:r>
            <w:r>
              <w:rPr>
                <w:szCs w:val="28"/>
                <w:lang w:val="en-US"/>
              </w:rPr>
              <w:t>Essential</w:t>
            </w:r>
            <w:r>
              <w:rPr>
                <w:szCs w:val="28"/>
                <w:lang w:val="uk-UA"/>
              </w:rPr>
              <w:t xml:space="preserve"> </w:t>
            </w:r>
            <w:r>
              <w:rPr>
                <w:szCs w:val="28"/>
                <w:lang w:val="en-US"/>
              </w:rPr>
              <w:t>vocabulary</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Character</w:t>
            </w:r>
            <w:proofErr w:type="spellEnd"/>
            <w:r>
              <w:rPr>
                <w:szCs w:val="28"/>
                <w:lang w:val="uk-UA"/>
              </w:rPr>
              <w:t xml:space="preserve">. </w:t>
            </w:r>
            <w:r>
              <w:rPr>
                <w:lang w:val="en-US"/>
              </w:rPr>
              <w:t>Topical</w:t>
            </w:r>
            <w:r>
              <w:rPr>
                <w:lang w:val="uk-UA"/>
              </w:rPr>
              <w:t xml:space="preserve"> </w:t>
            </w:r>
            <w:proofErr w:type="spellStart"/>
            <w:r>
              <w:rPr>
                <w:lang w:val="uk-UA"/>
              </w:rPr>
              <w:t>vocabulary</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r>
              <w:rPr>
                <w:szCs w:val="28"/>
                <w:lang w:val="en-US"/>
              </w:rPr>
              <w:t>Talking</w:t>
            </w:r>
            <w:r>
              <w:rPr>
                <w:szCs w:val="28"/>
                <w:lang w:val="uk-UA"/>
              </w:rPr>
              <w:t xml:space="preserve"> </w:t>
            </w:r>
            <w:r>
              <w:rPr>
                <w:szCs w:val="28"/>
                <w:lang w:val="en-US"/>
              </w:rPr>
              <w:t>about</w:t>
            </w:r>
            <w:r>
              <w:rPr>
                <w:szCs w:val="28"/>
                <w:lang w:val="uk-UA"/>
              </w:rPr>
              <w:t xml:space="preserve"> </w:t>
            </w:r>
            <w:r>
              <w:rPr>
                <w:szCs w:val="28"/>
                <w:lang w:val="en-US"/>
              </w:rPr>
              <w:t>people</w:t>
            </w:r>
            <w:r>
              <w:rPr>
                <w:szCs w:val="28"/>
                <w:lang w:val="uk-UA"/>
              </w:rPr>
              <w:t xml:space="preserve">. </w:t>
            </w:r>
            <w:proofErr w:type="spellStart"/>
            <w:r>
              <w:rPr>
                <w:szCs w:val="28"/>
                <w:lang w:val="uk-UA"/>
              </w:rPr>
              <w:t>Traits</w:t>
            </w:r>
            <w:proofErr w:type="spellEnd"/>
            <w:r>
              <w:rPr>
                <w:szCs w:val="28"/>
                <w:lang w:val="uk-UA"/>
              </w:rPr>
              <w:t xml:space="preserve"> </w:t>
            </w:r>
            <w:proofErr w:type="spellStart"/>
            <w:r>
              <w:rPr>
                <w:szCs w:val="28"/>
                <w:lang w:val="uk-UA"/>
              </w:rPr>
              <w:t>of</w:t>
            </w:r>
            <w:proofErr w:type="spellEnd"/>
            <w:r>
              <w:rPr>
                <w:szCs w:val="28"/>
                <w:lang w:val="uk-UA"/>
              </w:rPr>
              <w:t xml:space="preserve"> </w:t>
            </w:r>
            <w:r>
              <w:rPr>
                <w:lang w:val="en-US"/>
              </w:rPr>
              <w:t>character</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tabs>
                <w:tab w:val="left" w:pos="1920"/>
              </w:tabs>
              <w:spacing w:line="276" w:lineRule="auto"/>
              <w:jc w:val="both"/>
              <w:rPr>
                <w:szCs w:val="28"/>
                <w:lang w:val="uk-UA"/>
              </w:rPr>
            </w:pPr>
            <w:r>
              <w:rPr>
                <w:lang w:val="en-US"/>
              </w:rPr>
              <w:t xml:space="preserve">English and American characters. </w:t>
            </w:r>
            <w:proofErr w:type="spellStart"/>
            <w:r>
              <w:rPr>
                <w:szCs w:val="28"/>
                <w:lang w:val="uk-UA"/>
              </w:rPr>
              <w:t>Avoiding</w:t>
            </w:r>
            <w:proofErr w:type="spellEnd"/>
            <w:r>
              <w:rPr>
                <w:szCs w:val="28"/>
                <w:lang w:val="uk-UA"/>
              </w:rPr>
              <w:t xml:space="preserve"> </w:t>
            </w:r>
            <w:proofErr w:type="spellStart"/>
            <w:r>
              <w:rPr>
                <w:szCs w:val="28"/>
                <w:lang w:val="uk-UA"/>
              </w:rPr>
              <w:t>stereotypes</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tabs>
                <w:tab w:val="left" w:pos="2745"/>
              </w:tabs>
              <w:spacing w:line="276" w:lineRule="auto"/>
              <w:jc w:val="both"/>
              <w:rPr>
                <w:szCs w:val="28"/>
                <w:lang w:val="uk-UA"/>
              </w:rPr>
            </w:pPr>
            <w:proofErr w:type="spellStart"/>
            <w:r>
              <w:rPr>
                <w:szCs w:val="28"/>
                <w:lang w:val="uk-UA"/>
              </w:rPr>
              <w:t>Appearance</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character</w:t>
            </w:r>
            <w:proofErr w:type="spellEnd"/>
            <w:r>
              <w:rPr>
                <w:szCs w:val="28"/>
                <w:lang w:val="uk-UA"/>
              </w:rPr>
              <w:t xml:space="preserve">. </w:t>
            </w:r>
            <w:proofErr w:type="spellStart"/>
            <w:r>
              <w:rPr>
                <w:szCs w:val="28"/>
                <w:lang w:val="uk-UA"/>
              </w:rPr>
              <w:t>Person</w:t>
            </w:r>
            <w:proofErr w:type="spellEnd"/>
            <w:r>
              <w:rPr>
                <w:szCs w:val="28"/>
                <w:lang w:val="en-US"/>
              </w:rPr>
              <w:t>’s</w:t>
            </w:r>
            <w:r>
              <w:rPr>
                <w:szCs w:val="28"/>
                <w:lang w:val="uk-UA"/>
              </w:rPr>
              <w:t xml:space="preserve"> </w:t>
            </w:r>
            <w:proofErr w:type="spellStart"/>
            <w:r>
              <w:rPr>
                <w:szCs w:val="28"/>
                <w:lang w:val="uk-UA"/>
              </w:rPr>
              <w:t>character</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en-US"/>
              </w:rPr>
            </w:pPr>
            <w:r>
              <w:rPr>
                <w:szCs w:val="28"/>
                <w:lang w:val="en-US"/>
              </w:rPr>
              <w:t>The people we choose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 w:val="26"/>
                <w:szCs w:val="26"/>
                <w:lang w:val="en-US"/>
              </w:rPr>
              <w:t>Forms</w:t>
            </w:r>
            <w:r>
              <w:rPr>
                <w:sz w:val="26"/>
                <w:szCs w:val="26"/>
                <w:lang w:val="uk-UA"/>
              </w:rPr>
              <w:t xml:space="preserve"> </w:t>
            </w:r>
            <w:r>
              <w:rPr>
                <w:sz w:val="26"/>
                <w:szCs w:val="26"/>
                <w:lang w:val="en-US"/>
              </w:rPr>
              <w:t>and</w:t>
            </w:r>
            <w:r>
              <w:rPr>
                <w:sz w:val="26"/>
                <w:szCs w:val="26"/>
                <w:lang w:val="uk-UA"/>
              </w:rPr>
              <w:t xml:space="preserve"> </w:t>
            </w:r>
            <w:r>
              <w:rPr>
                <w:sz w:val="26"/>
                <w:szCs w:val="26"/>
                <w:lang w:val="en-US"/>
              </w:rPr>
              <w:t>functions</w:t>
            </w:r>
            <w:r>
              <w:rPr>
                <w:sz w:val="26"/>
                <w:szCs w:val="26"/>
                <w:lang w:val="uk-UA"/>
              </w:rPr>
              <w:t xml:space="preserve">  </w:t>
            </w:r>
            <w:r>
              <w:rPr>
                <w:sz w:val="26"/>
                <w:szCs w:val="26"/>
                <w:lang w:val="en-US"/>
              </w:rPr>
              <w:t>of</w:t>
            </w:r>
            <w:r>
              <w:rPr>
                <w:sz w:val="26"/>
                <w:szCs w:val="26"/>
                <w:lang w:val="uk-UA"/>
              </w:rPr>
              <w:t xml:space="preserve"> </w:t>
            </w:r>
            <w:r>
              <w:rPr>
                <w:sz w:val="26"/>
                <w:szCs w:val="26"/>
                <w:lang w:val="en-US"/>
              </w:rPr>
              <w:t>Infinitive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884C21">
            <w:pPr>
              <w:spacing w:line="276" w:lineRule="auto"/>
              <w:jc w:val="center"/>
              <w:rPr>
                <w:lang w:val="uk-UA"/>
              </w:rPr>
            </w:pPr>
            <w:r>
              <w:rPr>
                <w:lang w:val="uk-UA"/>
              </w:rPr>
              <w:t>0</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hideMark/>
          </w:tcPr>
          <w:p w:rsidR="00DC276A" w:rsidRPr="00884C21" w:rsidRDefault="00DC276A">
            <w:pPr>
              <w:spacing w:line="276" w:lineRule="auto"/>
              <w:jc w:val="center"/>
              <w:rPr>
                <w:b/>
                <w:color w:val="FF0000"/>
                <w:lang w:val="uk-UA"/>
              </w:rPr>
            </w:pPr>
            <w:r w:rsidRPr="00884C21">
              <w:rPr>
                <w:b/>
                <w:color w:val="FF0000"/>
                <w:lang w:val="uk-UA"/>
              </w:rPr>
              <w:t>1</w:t>
            </w:r>
            <w:r w:rsidR="00884C21" w:rsidRPr="00884C21">
              <w:rPr>
                <w:b/>
                <w:color w:val="FF0000"/>
                <w:lang w:val="uk-UA"/>
              </w:rPr>
              <w:t>0</w:t>
            </w:r>
          </w:p>
        </w:tc>
      </w:tr>
      <w:tr w:rsidR="00DC276A" w:rsidTr="00DC276A">
        <w:tc>
          <w:tcPr>
            <w:tcW w:w="9356" w:type="dxa"/>
            <w:gridSpan w:val="3"/>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jc w:val="center"/>
              <w:rPr>
                <w:lang w:val="uk-UA"/>
              </w:rPr>
            </w:pPr>
            <w:r>
              <w:rPr>
                <w:b/>
                <w:szCs w:val="28"/>
                <w:lang w:val="uk-UA"/>
              </w:rPr>
              <w:t>Тема 8. «</w:t>
            </w:r>
            <w:proofErr w:type="spellStart"/>
            <w:r>
              <w:rPr>
                <w:b/>
                <w:szCs w:val="28"/>
                <w:lang w:val="uk-UA"/>
              </w:rPr>
              <w:t>Man</w:t>
            </w:r>
            <w:proofErr w:type="spellEnd"/>
            <w:r>
              <w:rPr>
                <w:b/>
                <w:szCs w:val="28"/>
                <w:lang w:val="uk-UA"/>
              </w:rPr>
              <w:t xml:space="preserve"> </w:t>
            </w:r>
            <w:proofErr w:type="spellStart"/>
            <w:r>
              <w:rPr>
                <w:b/>
                <w:szCs w:val="28"/>
                <w:lang w:val="uk-UA"/>
              </w:rPr>
              <w:t>and</w:t>
            </w:r>
            <w:proofErr w:type="spellEnd"/>
            <w:r>
              <w:rPr>
                <w:b/>
                <w:szCs w:val="28"/>
                <w:lang w:val="uk-UA"/>
              </w:rPr>
              <w:t xml:space="preserve"> </w:t>
            </w:r>
            <w:proofErr w:type="spellStart"/>
            <w:r>
              <w:rPr>
                <w:b/>
                <w:szCs w:val="28"/>
                <w:lang w:val="uk-UA"/>
              </w:rPr>
              <w:t>nature</w:t>
            </w:r>
            <w:proofErr w:type="spellEnd"/>
            <w:r>
              <w:rPr>
                <w:b/>
                <w:szCs w:val="28"/>
                <w:lang w:val="uk-UA"/>
              </w:rPr>
              <w:t>»</w:t>
            </w:r>
          </w:p>
        </w:tc>
      </w:tr>
      <w:tr w:rsidR="00DC276A" w:rsidTr="00DC276A">
        <w:tc>
          <w:tcPr>
            <w:tcW w:w="578"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1</w:t>
            </w:r>
          </w:p>
        </w:tc>
        <w:tc>
          <w:tcPr>
            <w:tcW w:w="7560" w:type="dxa"/>
            <w:tcBorders>
              <w:top w:val="doub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Man</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nature</w:t>
            </w:r>
            <w:proofErr w:type="spellEnd"/>
            <w:r>
              <w:rPr>
                <w:szCs w:val="28"/>
                <w:lang w:val="uk-UA"/>
              </w:rPr>
              <w:t xml:space="preserve">. </w:t>
            </w:r>
            <w:r>
              <w:rPr>
                <w:szCs w:val="28"/>
                <w:lang w:val="en-US"/>
              </w:rPr>
              <w:t xml:space="preserve"> Speech</w:t>
            </w:r>
            <w:r>
              <w:rPr>
                <w:szCs w:val="28"/>
                <w:lang w:val="uk-UA"/>
              </w:rPr>
              <w:t xml:space="preserve"> </w:t>
            </w:r>
            <w:r>
              <w:rPr>
                <w:szCs w:val="28"/>
                <w:lang w:val="en-US"/>
              </w:rPr>
              <w:t>patterns</w:t>
            </w:r>
          </w:p>
        </w:tc>
        <w:tc>
          <w:tcPr>
            <w:tcW w:w="1218" w:type="dxa"/>
            <w:tcBorders>
              <w:top w:val="double" w:sz="4" w:space="0" w:color="auto"/>
              <w:left w:val="single" w:sz="4" w:space="0" w:color="auto"/>
              <w:bottom w:val="single" w:sz="4" w:space="0" w:color="auto"/>
              <w:right w:val="single" w:sz="4" w:space="0" w:color="auto"/>
            </w:tcBorders>
            <w:hideMark/>
          </w:tcPr>
          <w:p w:rsidR="00DC276A" w:rsidRDefault="009F70C8">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Linguistic</w:t>
            </w:r>
            <w:proofErr w:type="spellEnd"/>
            <w:r>
              <w:rPr>
                <w:szCs w:val="28"/>
                <w:lang w:val="uk-UA"/>
              </w:rPr>
              <w:t xml:space="preserve"> </w:t>
            </w:r>
            <w:proofErr w:type="spellStart"/>
            <w:r>
              <w:rPr>
                <w:szCs w:val="28"/>
                <w:lang w:val="uk-UA"/>
              </w:rPr>
              <w:t>analysis</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the</w:t>
            </w:r>
            <w:proofErr w:type="spellEnd"/>
            <w:r>
              <w:rPr>
                <w:szCs w:val="28"/>
                <w:lang w:val="uk-UA"/>
              </w:rPr>
              <w:t xml:space="preserve"> </w:t>
            </w:r>
            <w:proofErr w:type="spellStart"/>
            <w:r>
              <w:rPr>
                <w:szCs w:val="28"/>
                <w:lang w:val="uk-UA"/>
              </w:rPr>
              <w:t>text</w:t>
            </w:r>
            <w:proofErr w:type="spellEnd"/>
            <w:r>
              <w:rPr>
                <w:szCs w:val="28"/>
                <w:lang w:val="uk-UA"/>
              </w:rPr>
              <w:t xml:space="preserve"> “</w:t>
            </w:r>
            <w:r>
              <w:rPr>
                <w:szCs w:val="28"/>
                <w:lang w:val="en-US"/>
              </w:rPr>
              <w:t>The</w:t>
            </w:r>
            <w:r>
              <w:rPr>
                <w:szCs w:val="28"/>
                <w:lang w:val="uk-UA"/>
              </w:rPr>
              <w:t xml:space="preserve"> </w:t>
            </w:r>
            <w:r>
              <w:rPr>
                <w:szCs w:val="28"/>
                <w:lang w:val="en-US"/>
              </w:rPr>
              <w:t>Apple</w:t>
            </w:r>
            <w:r>
              <w:rPr>
                <w:szCs w:val="28"/>
                <w:lang w:val="uk-UA"/>
              </w:rPr>
              <w:t xml:space="preserve"> </w:t>
            </w:r>
            <w:r>
              <w:rPr>
                <w:szCs w:val="28"/>
                <w:lang w:val="en-US"/>
              </w:rPr>
              <w:t>Tree</w:t>
            </w:r>
            <w:r>
              <w:rPr>
                <w:szCs w:val="28"/>
                <w:lang w:val="uk-UA"/>
              </w:rPr>
              <w:t xml:space="preserve">”. </w:t>
            </w:r>
            <w:r>
              <w:rPr>
                <w:szCs w:val="28"/>
                <w:lang w:val="en-US"/>
              </w:rPr>
              <w:t>Essential</w:t>
            </w:r>
            <w:r>
              <w:rPr>
                <w:szCs w:val="28"/>
                <w:lang w:val="uk-UA"/>
              </w:rPr>
              <w:t xml:space="preserve"> </w:t>
            </w:r>
            <w:r>
              <w:rPr>
                <w:szCs w:val="28"/>
                <w:lang w:val="en-US"/>
              </w:rPr>
              <w:t>vocabulary</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9F70C8">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3</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Man</w:t>
            </w:r>
            <w:proofErr w:type="spellEnd"/>
            <w:r>
              <w:rPr>
                <w:szCs w:val="28"/>
                <w:lang w:val="uk-UA"/>
              </w:rPr>
              <w:t xml:space="preserve"> </w:t>
            </w:r>
            <w:proofErr w:type="spellStart"/>
            <w:r>
              <w:rPr>
                <w:szCs w:val="28"/>
                <w:lang w:val="uk-UA"/>
              </w:rPr>
              <w:t>and</w:t>
            </w:r>
            <w:proofErr w:type="spellEnd"/>
            <w:r>
              <w:rPr>
                <w:szCs w:val="28"/>
                <w:lang w:val="uk-UA"/>
              </w:rPr>
              <w:t xml:space="preserve"> </w:t>
            </w:r>
            <w:proofErr w:type="spellStart"/>
            <w:r>
              <w:rPr>
                <w:szCs w:val="28"/>
                <w:lang w:val="uk-UA"/>
              </w:rPr>
              <w:t>nature</w:t>
            </w:r>
            <w:proofErr w:type="spellEnd"/>
            <w:r>
              <w:rPr>
                <w:szCs w:val="28"/>
                <w:lang w:val="uk-UA"/>
              </w:rPr>
              <w:t xml:space="preserve">. </w:t>
            </w:r>
            <w:r>
              <w:rPr>
                <w:lang w:val="en-US"/>
              </w:rPr>
              <w:t>Topical</w:t>
            </w:r>
            <w:r>
              <w:rPr>
                <w:lang w:val="uk-UA"/>
              </w:rPr>
              <w:t xml:space="preserve"> </w:t>
            </w:r>
            <w:proofErr w:type="spellStart"/>
            <w:r>
              <w:rPr>
                <w:lang w:val="uk-UA"/>
              </w:rPr>
              <w:t>vocabulary</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lastRenderedPageBreak/>
              <w:t>4</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Man</w:t>
            </w:r>
            <w:r>
              <w:rPr>
                <w:szCs w:val="28"/>
                <w:lang w:val="uk-UA"/>
              </w:rPr>
              <w:t xml:space="preserve"> </w:t>
            </w:r>
            <w:r>
              <w:rPr>
                <w:szCs w:val="28"/>
                <w:lang w:val="en-US"/>
              </w:rPr>
              <w:t>and</w:t>
            </w:r>
            <w:r>
              <w:rPr>
                <w:szCs w:val="28"/>
                <w:lang w:val="uk-UA"/>
              </w:rPr>
              <w:t xml:space="preserve"> </w:t>
            </w:r>
            <w:r>
              <w:rPr>
                <w:szCs w:val="28"/>
                <w:lang w:val="en-US"/>
              </w:rPr>
              <w:t>Nature</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5</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Environmental</w:t>
            </w:r>
            <w:proofErr w:type="spellEnd"/>
            <w:r>
              <w:rPr>
                <w:szCs w:val="28"/>
                <w:lang w:val="uk-UA"/>
              </w:rPr>
              <w:t xml:space="preserve"> </w:t>
            </w:r>
            <w:proofErr w:type="spellStart"/>
            <w:r>
              <w:rPr>
                <w:szCs w:val="28"/>
                <w:lang w:val="uk-UA"/>
              </w:rPr>
              <w:t>problems</w:t>
            </w:r>
            <w:proofErr w:type="spellEnd"/>
            <w:r>
              <w:rPr>
                <w:szCs w:val="28"/>
                <w:lang w:val="uk-UA"/>
              </w:rPr>
              <w:t xml:space="preserve"> </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9F70C8">
            <w:pPr>
              <w:spacing w:line="276" w:lineRule="auto"/>
              <w:jc w:val="center"/>
              <w:rPr>
                <w:lang w:val="uk-UA"/>
              </w:rPr>
            </w:pPr>
            <w:r>
              <w:rPr>
                <w:lang w:val="uk-UA"/>
              </w:rPr>
              <w:t>0</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6</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proofErr w:type="spellStart"/>
            <w:r>
              <w:rPr>
                <w:szCs w:val="28"/>
                <w:lang w:val="uk-UA"/>
              </w:rPr>
              <w:t>Protection</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Nature</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7</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E</w:t>
            </w:r>
            <w:proofErr w:type="spellStart"/>
            <w:r>
              <w:rPr>
                <w:szCs w:val="28"/>
                <w:lang w:val="uk-UA"/>
              </w:rPr>
              <w:t>nvironment</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C276A" w:rsidRDefault="009F70C8">
            <w:pPr>
              <w:spacing w:line="276" w:lineRule="auto"/>
              <w:jc w:val="center"/>
              <w:rPr>
                <w:lang w:val="uk-UA"/>
              </w:rPr>
            </w:pPr>
            <w:r>
              <w:rPr>
                <w:lang w:val="uk-UA"/>
              </w:rPr>
              <w:t>2</w:t>
            </w:r>
          </w:p>
        </w:tc>
      </w:tr>
      <w:tr w:rsidR="00DC276A" w:rsidTr="00DC276A">
        <w:tc>
          <w:tcPr>
            <w:tcW w:w="578"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center"/>
              <w:rPr>
                <w:lang w:val="uk-UA"/>
              </w:rPr>
            </w:pPr>
            <w:r>
              <w:rPr>
                <w:lang w:val="uk-UA"/>
              </w:rPr>
              <w:t>8</w:t>
            </w:r>
          </w:p>
        </w:tc>
        <w:tc>
          <w:tcPr>
            <w:tcW w:w="7560" w:type="dxa"/>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szCs w:val="28"/>
                <w:lang w:val="en-US"/>
              </w:rPr>
              <w:t>Pronouns</w:t>
            </w:r>
          </w:p>
        </w:tc>
        <w:tc>
          <w:tcPr>
            <w:tcW w:w="1218" w:type="dxa"/>
            <w:tcBorders>
              <w:top w:val="single" w:sz="4" w:space="0" w:color="auto"/>
              <w:left w:val="single" w:sz="4" w:space="0" w:color="auto"/>
              <w:bottom w:val="single" w:sz="4" w:space="0" w:color="auto"/>
              <w:right w:val="single" w:sz="4" w:space="0" w:color="auto"/>
            </w:tcBorders>
            <w:hideMark/>
          </w:tcPr>
          <w:p w:rsidR="00DC276A" w:rsidRDefault="009F70C8">
            <w:pPr>
              <w:spacing w:line="276" w:lineRule="auto"/>
              <w:jc w:val="center"/>
              <w:rPr>
                <w:lang w:val="uk-UA"/>
              </w:rPr>
            </w:pPr>
            <w:r>
              <w:rPr>
                <w:lang w:val="uk-UA"/>
              </w:rPr>
              <w:t>0</w:t>
            </w:r>
          </w:p>
        </w:tc>
      </w:tr>
      <w:tr w:rsidR="00DC276A" w:rsidTr="00DC276A">
        <w:tc>
          <w:tcPr>
            <w:tcW w:w="8138" w:type="dxa"/>
            <w:gridSpan w:val="2"/>
            <w:tcBorders>
              <w:top w:val="single" w:sz="4" w:space="0" w:color="auto"/>
              <w:left w:val="single" w:sz="4" w:space="0" w:color="auto"/>
              <w:bottom w:val="double" w:sz="4" w:space="0" w:color="auto"/>
              <w:right w:val="single" w:sz="4" w:space="0" w:color="auto"/>
            </w:tcBorders>
            <w:hideMark/>
          </w:tcPr>
          <w:p w:rsidR="00DC276A" w:rsidRDefault="00DC276A">
            <w:pPr>
              <w:spacing w:line="276" w:lineRule="auto"/>
              <w:rPr>
                <w:lang w:val="uk-UA"/>
              </w:rPr>
            </w:pPr>
            <w:r>
              <w:rPr>
                <w:b/>
                <w:szCs w:val="28"/>
                <w:lang w:val="uk-UA"/>
              </w:rPr>
              <w:t>Всього</w:t>
            </w:r>
          </w:p>
        </w:tc>
        <w:tc>
          <w:tcPr>
            <w:tcW w:w="1218" w:type="dxa"/>
            <w:tcBorders>
              <w:top w:val="single" w:sz="4" w:space="0" w:color="auto"/>
              <w:left w:val="single" w:sz="4" w:space="0" w:color="auto"/>
              <w:bottom w:val="double" w:sz="4" w:space="0" w:color="auto"/>
              <w:right w:val="single" w:sz="4" w:space="0" w:color="auto"/>
            </w:tcBorders>
            <w:vAlign w:val="center"/>
            <w:hideMark/>
          </w:tcPr>
          <w:p w:rsidR="00DC276A" w:rsidRPr="009F70C8" w:rsidRDefault="00DC276A">
            <w:pPr>
              <w:spacing w:line="276" w:lineRule="auto"/>
              <w:jc w:val="center"/>
              <w:rPr>
                <w:color w:val="FF0000"/>
                <w:szCs w:val="28"/>
                <w:lang w:val="uk-UA"/>
              </w:rPr>
            </w:pPr>
            <w:r w:rsidRPr="009F70C8">
              <w:rPr>
                <w:b/>
                <w:color w:val="FF0000"/>
                <w:lang w:val="uk-UA"/>
              </w:rPr>
              <w:t>1</w:t>
            </w:r>
            <w:r w:rsidR="009F70C8" w:rsidRPr="009F70C8">
              <w:rPr>
                <w:b/>
                <w:color w:val="FF0000"/>
                <w:lang w:val="uk-UA"/>
              </w:rPr>
              <w:t>0</w:t>
            </w:r>
          </w:p>
        </w:tc>
      </w:tr>
      <w:tr w:rsidR="00DC276A" w:rsidTr="00DC276A">
        <w:tc>
          <w:tcPr>
            <w:tcW w:w="8138" w:type="dxa"/>
            <w:gridSpan w:val="2"/>
            <w:tcBorders>
              <w:top w:val="single" w:sz="4" w:space="0" w:color="auto"/>
              <w:left w:val="single" w:sz="4" w:space="0" w:color="auto"/>
              <w:bottom w:val="single" w:sz="4" w:space="0" w:color="auto"/>
              <w:right w:val="single" w:sz="4" w:space="0" w:color="auto"/>
            </w:tcBorders>
            <w:hideMark/>
          </w:tcPr>
          <w:p w:rsidR="00DC276A" w:rsidRDefault="00DC276A">
            <w:pPr>
              <w:spacing w:line="276" w:lineRule="auto"/>
              <w:jc w:val="both"/>
              <w:rPr>
                <w:szCs w:val="28"/>
                <w:lang w:val="uk-UA"/>
              </w:rPr>
            </w:pPr>
            <w:r>
              <w:rPr>
                <w:b/>
                <w:szCs w:val="28"/>
                <w:lang w:val="uk-UA"/>
              </w:rPr>
              <w:t>Всього за ІІ семестр</w:t>
            </w:r>
          </w:p>
        </w:tc>
        <w:tc>
          <w:tcPr>
            <w:tcW w:w="1218" w:type="dxa"/>
            <w:tcBorders>
              <w:top w:val="single" w:sz="4" w:space="0" w:color="auto"/>
              <w:left w:val="single" w:sz="4" w:space="0" w:color="auto"/>
              <w:bottom w:val="single" w:sz="4" w:space="0" w:color="auto"/>
              <w:right w:val="single" w:sz="4" w:space="0" w:color="auto"/>
            </w:tcBorders>
            <w:hideMark/>
          </w:tcPr>
          <w:p w:rsidR="00DC276A" w:rsidRPr="009F70C8" w:rsidRDefault="00DC276A">
            <w:pPr>
              <w:spacing w:line="276" w:lineRule="auto"/>
              <w:jc w:val="center"/>
              <w:rPr>
                <w:b/>
                <w:color w:val="FF0000"/>
                <w:lang w:val="uk-UA"/>
              </w:rPr>
            </w:pPr>
            <w:r w:rsidRPr="009F70C8">
              <w:rPr>
                <w:b/>
                <w:color w:val="FF0000"/>
                <w:lang w:val="uk-UA"/>
              </w:rPr>
              <w:t>4</w:t>
            </w:r>
            <w:r w:rsidR="009F70C8" w:rsidRPr="009F70C8">
              <w:rPr>
                <w:b/>
                <w:color w:val="FF0000"/>
                <w:lang w:val="uk-UA"/>
              </w:rPr>
              <w:t>0</w:t>
            </w:r>
          </w:p>
        </w:tc>
      </w:tr>
    </w:tbl>
    <w:p w:rsidR="000818F7" w:rsidRDefault="000818F7" w:rsidP="0037302B">
      <w:pPr>
        <w:pStyle w:val="3"/>
        <w:suppressAutoHyphens/>
        <w:spacing w:after="0" w:line="276" w:lineRule="auto"/>
        <w:ind w:left="0"/>
        <w:jc w:val="both"/>
        <w:rPr>
          <w:b/>
          <w:sz w:val="28"/>
          <w:szCs w:val="28"/>
          <w:lang w:val="uk-UA"/>
        </w:rPr>
      </w:pPr>
    </w:p>
    <w:p w:rsidR="001C10C7" w:rsidRPr="00F17678" w:rsidRDefault="001C10C7" w:rsidP="001C10C7">
      <w:pPr>
        <w:pStyle w:val="3"/>
        <w:spacing w:after="0"/>
        <w:ind w:left="0"/>
        <w:rPr>
          <w:color w:val="FF0000"/>
          <w:sz w:val="28"/>
          <w:szCs w:val="28"/>
          <w:lang w:val="uk-UA"/>
        </w:rPr>
      </w:pPr>
    </w:p>
    <w:p w:rsidR="001C10C7" w:rsidRPr="00F17678" w:rsidRDefault="001C10C7" w:rsidP="001C10C7">
      <w:pPr>
        <w:pStyle w:val="21"/>
        <w:jc w:val="center"/>
        <w:rPr>
          <w:b/>
          <w:szCs w:val="28"/>
          <w:lang w:val="uk-UA"/>
        </w:rPr>
      </w:pPr>
      <w:bookmarkStart w:id="8" w:name="_Hlk53333130"/>
      <w:bookmarkStart w:id="9" w:name="_Hlk53334115"/>
      <w:r>
        <w:rPr>
          <w:b/>
          <w:szCs w:val="28"/>
          <w:lang w:val="uk-UA"/>
        </w:rPr>
        <w:t>10.</w:t>
      </w:r>
      <w:r w:rsidRPr="00F17678">
        <w:rPr>
          <w:b/>
          <w:szCs w:val="28"/>
          <w:lang w:val="uk-UA"/>
        </w:rPr>
        <w:t>Методи навчання</w:t>
      </w:r>
    </w:p>
    <w:p w:rsidR="001C10C7" w:rsidRPr="004F167F" w:rsidRDefault="001C10C7" w:rsidP="001C10C7">
      <w:pPr>
        <w:pStyle w:val="3"/>
        <w:numPr>
          <w:ilvl w:val="0"/>
          <w:numId w:val="11"/>
        </w:numPr>
        <w:suppressAutoHyphens/>
        <w:spacing w:after="0" w:line="360" w:lineRule="auto"/>
        <w:ind w:left="0" w:firstLine="0"/>
        <w:jc w:val="both"/>
        <w:rPr>
          <w:sz w:val="28"/>
          <w:szCs w:val="28"/>
          <w:lang w:val="uk-UA"/>
        </w:rPr>
      </w:pPr>
      <w:r w:rsidRPr="00F52802">
        <w:rPr>
          <w:sz w:val="28"/>
          <w:szCs w:val="28"/>
          <w:lang w:val="uk-UA"/>
        </w:rPr>
        <w:t xml:space="preserve">За логікою сприймання та засвоєння навчального матеріалу:  </w:t>
      </w:r>
    </w:p>
    <w:p w:rsidR="001C10C7" w:rsidRPr="00F52802" w:rsidRDefault="001C10C7" w:rsidP="001C10C7">
      <w:pPr>
        <w:pStyle w:val="3"/>
        <w:spacing w:after="0" w:line="360" w:lineRule="auto"/>
        <w:ind w:left="0" w:firstLine="709"/>
        <w:jc w:val="both"/>
        <w:rPr>
          <w:sz w:val="28"/>
          <w:szCs w:val="28"/>
          <w:lang w:val="uk-UA"/>
        </w:rPr>
      </w:pPr>
      <w:proofErr w:type="spellStart"/>
      <w:r w:rsidRPr="00F52802">
        <w:rPr>
          <w:sz w:val="28"/>
          <w:szCs w:val="28"/>
          <w:lang w:val="uk-UA"/>
        </w:rPr>
        <w:t>пояснювально</w:t>
      </w:r>
      <w:proofErr w:type="spellEnd"/>
      <w:r w:rsidRPr="00F52802">
        <w:rPr>
          <w:sz w:val="28"/>
          <w:szCs w:val="28"/>
          <w:lang w:val="uk-UA"/>
        </w:rPr>
        <w:t>-ілюстративний; репродуктивний; проблемний; частково-пошуковий (евристичний);</w:t>
      </w:r>
      <w:r>
        <w:rPr>
          <w:sz w:val="28"/>
          <w:szCs w:val="28"/>
          <w:lang w:val="uk-UA"/>
        </w:rPr>
        <w:t>.</w:t>
      </w:r>
    </w:p>
    <w:p w:rsidR="001C10C7" w:rsidRDefault="001C10C7" w:rsidP="001C10C7">
      <w:pPr>
        <w:pStyle w:val="3"/>
        <w:numPr>
          <w:ilvl w:val="0"/>
          <w:numId w:val="11"/>
        </w:numPr>
        <w:suppressAutoHyphens/>
        <w:spacing w:after="0" w:line="360" w:lineRule="auto"/>
        <w:ind w:left="0" w:firstLine="0"/>
        <w:jc w:val="both"/>
        <w:rPr>
          <w:sz w:val="28"/>
          <w:szCs w:val="28"/>
          <w:lang w:val="uk-UA"/>
        </w:rPr>
      </w:pPr>
      <w:r w:rsidRPr="00F52802">
        <w:rPr>
          <w:sz w:val="28"/>
          <w:szCs w:val="28"/>
          <w:lang w:val="uk-UA"/>
        </w:rPr>
        <w:t xml:space="preserve">За характером подачі (викладення) навчального матеріалу: </w:t>
      </w:r>
    </w:p>
    <w:p w:rsidR="001C10C7" w:rsidRPr="00F52802" w:rsidRDefault="001C10C7" w:rsidP="001C10C7">
      <w:pPr>
        <w:pStyle w:val="3"/>
        <w:spacing w:after="0" w:line="360" w:lineRule="auto"/>
        <w:ind w:left="0" w:firstLine="709"/>
        <w:jc w:val="both"/>
        <w:rPr>
          <w:sz w:val="28"/>
          <w:szCs w:val="28"/>
          <w:lang w:val="uk-UA"/>
        </w:rPr>
      </w:pPr>
      <w:r w:rsidRPr="00F52802">
        <w:rPr>
          <w:sz w:val="28"/>
          <w:szCs w:val="28"/>
          <w:lang w:val="uk-UA"/>
        </w:rPr>
        <w:t>словесні</w:t>
      </w:r>
      <w:r>
        <w:rPr>
          <w:sz w:val="28"/>
          <w:szCs w:val="28"/>
          <w:lang w:val="uk-UA"/>
        </w:rPr>
        <w:t xml:space="preserve">; наочні; </w:t>
      </w:r>
      <w:r w:rsidRPr="00F52802">
        <w:rPr>
          <w:sz w:val="28"/>
          <w:szCs w:val="28"/>
          <w:lang w:val="uk-UA"/>
        </w:rPr>
        <w:t xml:space="preserve">практичні. </w:t>
      </w:r>
    </w:p>
    <w:p w:rsidR="001C10C7" w:rsidRPr="00F52802" w:rsidRDefault="001C10C7" w:rsidP="001C10C7">
      <w:pPr>
        <w:pStyle w:val="3"/>
        <w:spacing w:after="0" w:line="360" w:lineRule="auto"/>
        <w:ind w:left="0"/>
        <w:jc w:val="both"/>
        <w:rPr>
          <w:sz w:val="28"/>
          <w:szCs w:val="28"/>
          <w:lang w:val="uk-UA"/>
        </w:rPr>
      </w:pPr>
      <w:r w:rsidRPr="00F52802">
        <w:rPr>
          <w:sz w:val="28"/>
          <w:szCs w:val="28"/>
          <w:lang w:val="uk-UA"/>
        </w:rPr>
        <w:t xml:space="preserve">3. За організаційним характером навчання методи: </w:t>
      </w:r>
    </w:p>
    <w:p w:rsidR="001C10C7" w:rsidRDefault="001C10C7" w:rsidP="001C10C7">
      <w:pPr>
        <w:pStyle w:val="3"/>
        <w:spacing w:after="0" w:line="360" w:lineRule="auto"/>
        <w:ind w:left="0" w:firstLine="709"/>
        <w:jc w:val="both"/>
        <w:rPr>
          <w:sz w:val="28"/>
          <w:szCs w:val="28"/>
          <w:lang w:val="uk-UA"/>
        </w:rPr>
      </w:pPr>
      <w:r w:rsidRPr="00F52802">
        <w:rPr>
          <w:sz w:val="28"/>
          <w:szCs w:val="28"/>
          <w:lang w:val="uk-UA"/>
        </w:rPr>
        <w:t>організації та здійснення навчально-пізнавальної діяльності; стимулювання і мотивації навчально-пізнавальної діяльності; контролю та самоконтролю у навчанні; бін</w:t>
      </w:r>
      <w:r>
        <w:rPr>
          <w:sz w:val="28"/>
          <w:szCs w:val="28"/>
          <w:lang w:val="uk-UA"/>
        </w:rPr>
        <w:t>арні (подвійні) методи навчання.</w:t>
      </w:r>
    </w:p>
    <w:p w:rsidR="001C10C7" w:rsidRDefault="001C10C7" w:rsidP="001C10C7">
      <w:pPr>
        <w:pStyle w:val="3"/>
        <w:ind w:left="0"/>
        <w:rPr>
          <w:b/>
          <w:sz w:val="28"/>
          <w:szCs w:val="28"/>
          <w:lang w:val="uk-UA"/>
        </w:rPr>
      </w:pPr>
    </w:p>
    <w:p w:rsidR="001C10C7" w:rsidRPr="00AF6040" w:rsidRDefault="001C10C7" w:rsidP="001C10C7">
      <w:pPr>
        <w:pStyle w:val="3"/>
        <w:jc w:val="center"/>
        <w:rPr>
          <w:b/>
          <w:sz w:val="28"/>
          <w:szCs w:val="28"/>
          <w:lang w:val="uk-UA"/>
        </w:rPr>
      </w:pPr>
      <w:r w:rsidRPr="00AF6040">
        <w:rPr>
          <w:b/>
          <w:sz w:val="28"/>
          <w:szCs w:val="28"/>
          <w:lang w:val="uk-UA"/>
        </w:rPr>
        <w:t>11. Форми і методи контролю</w:t>
      </w:r>
    </w:p>
    <w:p w:rsidR="001C10C7" w:rsidRPr="00AF6040" w:rsidRDefault="001C10C7" w:rsidP="001C10C7">
      <w:pPr>
        <w:pStyle w:val="a8"/>
        <w:spacing w:line="360" w:lineRule="auto"/>
        <w:ind w:left="0" w:firstLine="851"/>
        <w:jc w:val="both"/>
        <w:rPr>
          <w:szCs w:val="28"/>
          <w:lang w:val="uk-UA"/>
        </w:rPr>
      </w:pPr>
      <w:r w:rsidRPr="00AF6040">
        <w:rPr>
          <w:szCs w:val="28"/>
          <w:lang w:val="uk-UA"/>
        </w:rPr>
        <w:t xml:space="preserve">Контроль за видами діяльності студентів здійснюється шляхом поточного оцінювання знань (усні відповіді, тестові завдання, перевірка практичних завдань), періодичним контролем у вигляді контрольної роботи  двох контрольних точок, перевіркою самостійної роботи. За результатами суми балів за ці види роботи на останньому занятті 1 семестру виставляється залік у вигляді підсумкової суми балів за семестр за національною, 100-бальною шкалами і ЕСТ8. Наприкінці 2 семестру, згідно з розкладом, студент складає іспит і отримує підсумковий результат відповідно до затвердженої </w:t>
      </w:r>
      <w:r w:rsidRPr="00AF6040">
        <w:rPr>
          <w:b/>
          <w:szCs w:val="28"/>
          <w:lang w:val="uk-UA"/>
        </w:rPr>
        <w:t>100-бальної шкали</w:t>
      </w:r>
      <w:r w:rsidRPr="00AF6040">
        <w:rPr>
          <w:szCs w:val="28"/>
          <w:lang w:val="uk-UA"/>
        </w:rPr>
        <w:t xml:space="preserve"> академічних досягнень у вигляді середнього арифметичного підсумкової суми балів за семестр, балів за іспит і балів за мовленнєву практику.</w:t>
      </w:r>
    </w:p>
    <w:p w:rsidR="001C10C7" w:rsidRPr="00AF6040" w:rsidRDefault="001C10C7" w:rsidP="001C10C7">
      <w:pPr>
        <w:spacing w:line="360" w:lineRule="auto"/>
        <w:jc w:val="both"/>
        <w:rPr>
          <w:szCs w:val="28"/>
          <w:lang w:val="uk-UA" w:eastAsia="en-US"/>
        </w:rPr>
      </w:pPr>
      <w:r w:rsidRPr="00AF6040">
        <w:rPr>
          <w:b/>
          <w:szCs w:val="28"/>
          <w:lang w:val="uk-UA" w:eastAsia="en-US"/>
        </w:rPr>
        <w:lastRenderedPageBreak/>
        <w:t>40 балів</w:t>
      </w:r>
      <w:r w:rsidRPr="00AF6040">
        <w:rPr>
          <w:szCs w:val="28"/>
          <w:lang w:val="uk-UA" w:eastAsia="en-US"/>
        </w:rPr>
        <w:t xml:space="preserve"> – поточний контроль, робота на практичних заняттях (20+20 балів за два періодичних контроля семестру);</w:t>
      </w:r>
    </w:p>
    <w:p w:rsidR="001C10C7" w:rsidRPr="00AF6040" w:rsidRDefault="001C10C7" w:rsidP="001C10C7">
      <w:pPr>
        <w:spacing w:line="360" w:lineRule="auto"/>
        <w:jc w:val="both"/>
        <w:rPr>
          <w:szCs w:val="28"/>
          <w:lang w:val="uk-UA" w:eastAsia="en-US"/>
        </w:rPr>
      </w:pPr>
      <w:r w:rsidRPr="00AF6040">
        <w:rPr>
          <w:b/>
          <w:szCs w:val="28"/>
          <w:lang w:val="uk-UA" w:eastAsia="en-US"/>
        </w:rPr>
        <w:t>60 балів</w:t>
      </w:r>
      <w:r w:rsidRPr="00AF6040">
        <w:rPr>
          <w:szCs w:val="28"/>
          <w:lang w:val="uk-UA" w:eastAsia="en-US"/>
        </w:rPr>
        <w:t xml:space="preserve"> – періодичні контрольні (модульні) роботи: 2 контрольні роботи по 30 балів кожна;</w:t>
      </w:r>
    </w:p>
    <w:p w:rsidR="001C10C7" w:rsidRPr="00AF6040" w:rsidRDefault="001C10C7" w:rsidP="001C10C7">
      <w:pPr>
        <w:spacing w:line="360" w:lineRule="auto"/>
        <w:jc w:val="both"/>
        <w:rPr>
          <w:szCs w:val="28"/>
          <w:lang w:val="uk-UA" w:eastAsia="en-US"/>
        </w:rPr>
      </w:pPr>
      <w:r w:rsidRPr="00AF6040">
        <w:rPr>
          <w:b/>
          <w:szCs w:val="28"/>
          <w:lang w:val="uk-UA" w:eastAsia="en-US"/>
        </w:rPr>
        <w:t>100 балів</w:t>
      </w:r>
      <w:r w:rsidRPr="00AF6040">
        <w:rPr>
          <w:szCs w:val="28"/>
          <w:lang w:val="uk-UA" w:eastAsia="en-US"/>
        </w:rPr>
        <w:t xml:space="preserve"> – максимальна оцінка за іспит.</w:t>
      </w:r>
    </w:p>
    <w:p w:rsidR="001C10C7" w:rsidRPr="00AF6040" w:rsidRDefault="001C10C7" w:rsidP="001C10C7">
      <w:pPr>
        <w:spacing w:line="360" w:lineRule="auto"/>
        <w:jc w:val="both"/>
        <w:rPr>
          <w:szCs w:val="28"/>
          <w:lang w:val="uk-UA" w:eastAsia="en-US"/>
        </w:rPr>
      </w:pPr>
      <w:r w:rsidRPr="00AF6040">
        <w:rPr>
          <w:b/>
          <w:bCs/>
          <w:szCs w:val="28"/>
          <w:lang w:val="uk-UA" w:eastAsia="en-US"/>
        </w:rPr>
        <w:t>100 балів</w:t>
      </w:r>
      <w:r w:rsidRPr="00AF6040">
        <w:rPr>
          <w:szCs w:val="28"/>
          <w:lang w:val="uk-UA" w:eastAsia="en-US"/>
        </w:rPr>
        <w:t>– максимальна оцінка за мовленнєву практику.</w:t>
      </w:r>
    </w:p>
    <w:p w:rsidR="001C10C7" w:rsidRPr="005C3B99" w:rsidRDefault="001C10C7" w:rsidP="001C10C7">
      <w:pPr>
        <w:shd w:val="clear" w:color="auto" w:fill="FFFFFF"/>
        <w:tabs>
          <w:tab w:val="left" w:pos="9355"/>
        </w:tabs>
        <w:spacing w:line="360" w:lineRule="auto"/>
        <w:ind w:right="-5" w:firstLine="547"/>
        <w:jc w:val="both"/>
        <w:rPr>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2"/>
        <w:gridCol w:w="6109"/>
      </w:tblGrid>
      <w:tr w:rsidR="001C10C7" w:rsidRPr="00B51F74" w:rsidTr="004E3ACE">
        <w:tc>
          <w:tcPr>
            <w:tcW w:w="3462" w:type="dxa"/>
          </w:tcPr>
          <w:p w:rsidR="001C10C7" w:rsidRPr="005C3B99" w:rsidRDefault="001C10C7" w:rsidP="004E3ACE">
            <w:pPr>
              <w:ind w:right="-6"/>
              <w:jc w:val="both"/>
              <w:rPr>
                <w:bCs/>
                <w:lang w:val="uk-UA"/>
              </w:rPr>
            </w:pPr>
            <w:r w:rsidRPr="005C3B99">
              <w:rPr>
                <w:bCs/>
                <w:lang w:val="uk-UA"/>
              </w:rPr>
              <w:t>Методи контролю результатів навчання</w:t>
            </w:r>
          </w:p>
        </w:tc>
        <w:tc>
          <w:tcPr>
            <w:tcW w:w="6109" w:type="dxa"/>
          </w:tcPr>
          <w:p w:rsidR="001C10C7" w:rsidRPr="005C3B99" w:rsidRDefault="001C10C7" w:rsidP="004E3ACE">
            <w:pPr>
              <w:ind w:right="-6"/>
              <w:jc w:val="both"/>
              <w:rPr>
                <w:bCs/>
                <w:lang w:val="uk-UA"/>
              </w:rPr>
            </w:pPr>
            <w:r w:rsidRPr="005C3B99">
              <w:rPr>
                <w:bCs/>
                <w:lang w:val="uk-UA"/>
              </w:rPr>
              <w:t>Максимальна кількість балів та вимоги до їх накопичення</w:t>
            </w:r>
          </w:p>
        </w:tc>
      </w:tr>
      <w:tr w:rsidR="001C10C7" w:rsidRPr="00B51F74" w:rsidTr="004E3ACE">
        <w:tc>
          <w:tcPr>
            <w:tcW w:w="3462" w:type="dxa"/>
          </w:tcPr>
          <w:p w:rsidR="001C10C7" w:rsidRPr="005C3B99" w:rsidRDefault="001C10C7" w:rsidP="004E3ACE">
            <w:pPr>
              <w:ind w:right="-6"/>
              <w:jc w:val="both"/>
              <w:rPr>
                <w:bCs/>
                <w:lang w:val="uk-UA"/>
              </w:rPr>
            </w:pPr>
            <w:r>
              <w:rPr>
                <w:bCs/>
                <w:lang w:val="uk-UA"/>
              </w:rPr>
              <w:t>Усна відповідь на практичн</w:t>
            </w:r>
            <w:r w:rsidRPr="005C3B99">
              <w:rPr>
                <w:bCs/>
                <w:lang w:val="uk-UA"/>
              </w:rPr>
              <w:t xml:space="preserve">ому занятті </w:t>
            </w:r>
          </w:p>
        </w:tc>
        <w:tc>
          <w:tcPr>
            <w:tcW w:w="6109" w:type="dxa"/>
          </w:tcPr>
          <w:p w:rsidR="001C10C7" w:rsidRDefault="001C10C7" w:rsidP="004E3ACE">
            <w:pPr>
              <w:ind w:right="-6"/>
              <w:jc w:val="both"/>
              <w:rPr>
                <w:bCs/>
                <w:lang w:val="uk-UA"/>
              </w:rPr>
            </w:pPr>
            <w:r>
              <w:rPr>
                <w:bCs/>
                <w:lang w:val="uk-UA"/>
              </w:rPr>
              <w:t>1 – відповідь відсутня;</w:t>
            </w:r>
          </w:p>
          <w:p w:rsidR="001C10C7" w:rsidRDefault="001C10C7" w:rsidP="004E3ACE">
            <w:pPr>
              <w:ind w:right="-6"/>
              <w:jc w:val="both"/>
              <w:rPr>
                <w:bCs/>
                <w:lang w:val="uk-UA"/>
              </w:rPr>
            </w:pPr>
            <w:r>
              <w:rPr>
                <w:bCs/>
                <w:lang w:val="uk-UA"/>
              </w:rPr>
              <w:t>2 – відповідь фрагментарна, з суттєвими помилками принципового змісту;</w:t>
            </w:r>
          </w:p>
          <w:p w:rsidR="001C10C7" w:rsidRDefault="001C10C7" w:rsidP="004E3ACE">
            <w:pPr>
              <w:ind w:right="-6"/>
              <w:jc w:val="both"/>
              <w:rPr>
                <w:bCs/>
                <w:lang w:val="uk-UA"/>
              </w:rPr>
            </w:pPr>
            <w:r>
              <w:rPr>
                <w:bCs/>
                <w:lang w:val="uk-UA"/>
              </w:rPr>
              <w:t>3</w:t>
            </w:r>
            <w:r w:rsidRPr="005C3B99">
              <w:rPr>
                <w:bCs/>
                <w:lang w:val="uk-UA"/>
              </w:rPr>
              <w:t xml:space="preserve"> – за</w:t>
            </w:r>
            <w:r>
              <w:rPr>
                <w:bCs/>
                <w:lang w:val="uk-UA"/>
              </w:rPr>
              <w:t xml:space="preserve">  відповідь </w:t>
            </w:r>
            <w:r w:rsidRPr="00BE4081">
              <w:rPr>
                <w:color w:val="000000"/>
                <w:szCs w:val="28"/>
                <w:lang w:val="uk-UA"/>
              </w:rPr>
              <w:t>з помітними помилками, вадами засвоєння, але такими, що не перешкоджають подальшому навчанню</w:t>
            </w:r>
            <w:r>
              <w:rPr>
                <w:bCs/>
                <w:lang w:val="uk-UA"/>
              </w:rPr>
              <w:t xml:space="preserve">, </w:t>
            </w:r>
            <w:r w:rsidRPr="005C3B99">
              <w:rPr>
                <w:bCs/>
                <w:lang w:val="uk-UA"/>
              </w:rPr>
              <w:t xml:space="preserve"> </w:t>
            </w:r>
          </w:p>
          <w:p w:rsidR="001C10C7" w:rsidRDefault="001C10C7" w:rsidP="004E3ACE">
            <w:pPr>
              <w:ind w:right="-6"/>
              <w:jc w:val="both"/>
              <w:rPr>
                <w:bCs/>
                <w:lang w:val="uk-UA"/>
              </w:rPr>
            </w:pPr>
            <w:r>
              <w:rPr>
                <w:bCs/>
                <w:lang w:val="uk-UA"/>
              </w:rPr>
              <w:t xml:space="preserve">4 </w:t>
            </w:r>
            <w:r w:rsidRPr="005C3B99">
              <w:rPr>
                <w:bCs/>
                <w:lang w:val="uk-UA"/>
              </w:rPr>
              <w:t xml:space="preserve">- за </w:t>
            </w:r>
            <w:r>
              <w:rPr>
                <w:bCs/>
                <w:lang w:val="uk-UA"/>
              </w:rPr>
              <w:t>відповідь із незначними помилками</w:t>
            </w:r>
            <w:r w:rsidRPr="005C3B99">
              <w:rPr>
                <w:bCs/>
                <w:lang w:val="uk-UA"/>
              </w:rPr>
              <w:t xml:space="preserve">, </w:t>
            </w:r>
          </w:p>
          <w:p w:rsidR="001C10C7" w:rsidRPr="005C3B99" w:rsidRDefault="001C10C7" w:rsidP="004E3ACE">
            <w:pPr>
              <w:ind w:right="-6"/>
              <w:jc w:val="both"/>
              <w:rPr>
                <w:bCs/>
                <w:lang w:val="uk-UA"/>
              </w:rPr>
            </w:pPr>
            <w:r>
              <w:rPr>
                <w:bCs/>
                <w:lang w:val="uk-UA"/>
              </w:rPr>
              <w:t>5</w:t>
            </w:r>
            <w:r w:rsidRPr="005C3B99">
              <w:rPr>
                <w:bCs/>
                <w:lang w:val="uk-UA"/>
              </w:rPr>
              <w:t xml:space="preserve"> – за </w:t>
            </w:r>
            <w:r>
              <w:rPr>
                <w:bCs/>
                <w:lang w:val="uk-UA"/>
              </w:rPr>
              <w:t xml:space="preserve">повну відповідь, </w:t>
            </w:r>
            <w:proofErr w:type="spellStart"/>
            <w:r w:rsidRPr="00BE4081">
              <w:rPr>
                <w:color w:val="000000"/>
                <w:szCs w:val="28"/>
                <w:lang w:val="uk-UA"/>
              </w:rPr>
              <w:t>логічно</w:t>
            </w:r>
            <w:proofErr w:type="spellEnd"/>
            <w:r w:rsidRPr="00BE4081">
              <w:rPr>
                <w:color w:val="000000"/>
                <w:szCs w:val="28"/>
                <w:lang w:val="uk-UA"/>
              </w:rPr>
              <w:t xml:space="preserve"> виважен</w:t>
            </w:r>
            <w:r>
              <w:rPr>
                <w:color w:val="000000"/>
                <w:szCs w:val="28"/>
                <w:lang w:val="uk-UA"/>
              </w:rPr>
              <w:t>у</w:t>
            </w:r>
            <w:r w:rsidRPr="00BE4081">
              <w:rPr>
                <w:color w:val="000000"/>
                <w:szCs w:val="28"/>
                <w:lang w:val="uk-UA"/>
              </w:rPr>
              <w:t>, правильн</w:t>
            </w:r>
            <w:r>
              <w:rPr>
                <w:color w:val="000000"/>
                <w:szCs w:val="28"/>
                <w:lang w:val="uk-UA"/>
              </w:rPr>
              <w:t>у за змістом і без граматичних та лексичних помилок</w:t>
            </w:r>
            <w:r w:rsidRPr="005C3B99">
              <w:rPr>
                <w:bCs/>
                <w:lang w:val="uk-UA"/>
              </w:rPr>
              <w:t>)</w:t>
            </w:r>
          </w:p>
        </w:tc>
      </w:tr>
      <w:tr w:rsidR="001C10C7" w:rsidRPr="00D55B0D" w:rsidTr="004E3ACE">
        <w:tc>
          <w:tcPr>
            <w:tcW w:w="3462" w:type="dxa"/>
          </w:tcPr>
          <w:p w:rsidR="001C10C7" w:rsidRPr="005C3B99" w:rsidRDefault="001C10C7" w:rsidP="004E3ACE">
            <w:pPr>
              <w:ind w:right="-6"/>
              <w:jc w:val="both"/>
              <w:rPr>
                <w:bCs/>
                <w:lang w:val="uk-UA"/>
              </w:rPr>
            </w:pPr>
            <w:r>
              <w:rPr>
                <w:bCs/>
                <w:lang w:val="uk-UA"/>
              </w:rPr>
              <w:t>Доповідь</w:t>
            </w:r>
          </w:p>
        </w:tc>
        <w:tc>
          <w:tcPr>
            <w:tcW w:w="6109" w:type="dxa"/>
          </w:tcPr>
          <w:p w:rsidR="001C10C7" w:rsidRDefault="001C10C7" w:rsidP="004E3ACE">
            <w:pPr>
              <w:ind w:right="-6"/>
              <w:jc w:val="both"/>
              <w:rPr>
                <w:bCs/>
                <w:lang w:val="uk-UA"/>
              </w:rPr>
            </w:pPr>
            <w:r>
              <w:rPr>
                <w:bCs/>
                <w:lang w:val="uk-UA"/>
              </w:rPr>
              <w:t>5</w:t>
            </w:r>
            <w:r w:rsidRPr="005C3B99">
              <w:rPr>
                <w:bCs/>
                <w:lang w:val="uk-UA"/>
              </w:rPr>
              <w:t xml:space="preserve"> бал</w:t>
            </w:r>
            <w:r>
              <w:rPr>
                <w:bCs/>
                <w:lang w:val="uk-UA"/>
              </w:rPr>
              <w:t>ів, з них</w:t>
            </w:r>
          </w:p>
          <w:p w:rsidR="001C10C7" w:rsidRDefault="001C10C7" w:rsidP="004E3ACE">
            <w:pPr>
              <w:ind w:right="-6"/>
              <w:jc w:val="both"/>
              <w:rPr>
                <w:bCs/>
                <w:lang w:val="uk-UA"/>
              </w:rPr>
            </w:pPr>
            <w:r w:rsidRPr="005C3B99">
              <w:rPr>
                <w:bCs/>
                <w:lang w:val="uk-UA"/>
              </w:rPr>
              <w:t>1 – за</w:t>
            </w:r>
            <w:r>
              <w:rPr>
                <w:bCs/>
                <w:lang w:val="uk-UA"/>
              </w:rPr>
              <w:t xml:space="preserve"> фрагментарну доповідь з суттєвими помилками</w:t>
            </w:r>
            <w:r w:rsidRPr="005C3B99">
              <w:rPr>
                <w:bCs/>
                <w:lang w:val="uk-UA"/>
              </w:rPr>
              <w:t xml:space="preserve">, </w:t>
            </w:r>
          </w:p>
          <w:p w:rsidR="001C10C7" w:rsidRDefault="001C10C7" w:rsidP="004E3ACE">
            <w:pPr>
              <w:ind w:right="-6"/>
              <w:jc w:val="both"/>
              <w:rPr>
                <w:bCs/>
                <w:lang w:val="uk-UA"/>
              </w:rPr>
            </w:pPr>
            <w:r w:rsidRPr="005C3B99">
              <w:rPr>
                <w:bCs/>
                <w:lang w:val="uk-UA"/>
              </w:rPr>
              <w:t>2</w:t>
            </w:r>
            <w:r>
              <w:rPr>
                <w:bCs/>
                <w:lang w:val="uk-UA"/>
              </w:rPr>
              <w:t xml:space="preserve"> –</w:t>
            </w:r>
            <w:r w:rsidRPr="005C3B99">
              <w:rPr>
                <w:bCs/>
                <w:lang w:val="uk-UA"/>
              </w:rPr>
              <w:t xml:space="preserve"> за</w:t>
            </w:r>
            <w:r>
              <w:rPr>
                <w:bCs/>
                <w:lang w:val="uk-UA"/>
              </w:rPr>
              <w:t xml:space="preserve"> доповідь, що не розкриває змісту теми і містить суттєві помилки,</w:t>
            </w:r>
            <w:r w:rsidRPr="005C3B99">
              <w:rPr>
                <w:bCs/>
                <w:lang w:val="uk-UA"/>
              </w:rPr>
              <w:t xml:space="preserve"> </w:t>
            </w:r>
          </w:p>
          <w:p w:rsidR="001C10C7" w:rsidRDefault="001C10C7" w:rsidP="004E3ACE">
            <w:pPr>
              <w:ind w:right="-6"/>
              <w:jc w:val="both"/>
              <w:rPr>
                <w:bCs/>
                <w:lang w:val="uk-UA"/>
              </w:rPr>
            </w:pPr>
            <w:r w:rsidRPr="005C3B99">
              <w:rPr>
                <w:bCs/>
                <w:lang w:val="uk-UA"/>
              </w:rPr>
              <w:t xml:space="preserve">3 – за </w:t>
            </w:r>
            <w:r>
              <w:rPr>
                <w:bCs/>
                <w:lang w:val="uk-UA"/>
              </w:rPr>
              <w:t xml:space="preserve">доповідь, що частково розкриває зміст теми </w:t>
            </w:r>
            <w:r w:rsidRPr="00BE4081">
              <w:rPr>
                <w:color w:val="000000"/>
                <w:szCs w:val="28"/>
                <w:lang w:val="uk-UA"/>
              </w:rPr>
              <w:t>з помітними помилками, але такими, що не перешкоджають</w:t>
            </w:r>
            <w:r>
              <w:rPr>
                <w:color w:val="000000"/>
                <w:szCs w:val="28"/>
                <w:lang w:val="uk-UA"/>
              </w:rPr>
              <w:t xml:space="preserve"> усвідомленню суті питання, </w:t>
            </w:r>
          </w:p>
          <w:p w:rsidR="001C10C7" w:rsidRDefault="001C10C7" w:rsidP="004E3ACE">
            <w:pPr>
              <w:ind w:right="-6"/>
              <w:jc w:val="both"/>
              <w:rPr>
                <w:bCs/>
                <w:lang w:val="uk-UA"/>
              </w:rPr>
            </w:pPr>
            <w:r>
              <w:rPr>
                <w:bCs/>
                <w:lang w:val="uk-UA"/>
              </w:rPr>
              <w:t xml:space="preserve">4 – за достатньо повне розкриття </w:t>
            </w:r>
            <w:r>
              <w:rPr>
                <w:szCs w:val="28"/>
                <w:lang w:val="uk-UA"/>
              </w:rPr>
              <w:t>змісту теми, виділення одиниць спеціальної лінгвокраїнознавчої лексики, із незначними граматичними помилками з питаннями до теми і презентацією</w:t>
            </w:r>
          </w:p>
          <w:p w:rsidR="001C10C7" w:rsidRPr="005C3B99" w:rsidRDefault="001C10C7" w:rsidP="004E3ACE">
            <w:pPr>
              <w:ind w:right="-6"/>
              <w:jc w:val="both"/>
              <w:rPr>
                <w:bCs/>
                <w:lang w:val="uk-UA"/>
              </w:rPr>
            </w:pPr>
            <w:r>
              <w:rPr>
                <w:bCs/>
                <w:lang w:val="uk-UA"/>
              </w:rPr>
              <w:t xml:space="preserve">5 – за повне розкриття </w:t>
            </w:r>
            <w:r>
              <w:rPr>
                <w:szCs w:val="28"/>
                <w:lang w:val="uk-UA"/>
              </w:rPr>
              <w:t>змісту теми, виділення одиниць спеціальної лінгвокраїнознавчої лексики, без граматичних помилок з питаннями до теми і презентацією</w:t>
            </w:r>
            <w:r w:rsidRPr="005C3B99">
              <w:rPr>
                <w:bCs/>
                <w:lang w:val="uk-UA"/>
              </w:rPr>
              <w:t>)</w:t>
            </w:r>
          </w:p>
        </w:tc>
      </w:tr>
      <w:tr w:rsidR="001C10C7" w:rsidRPr="00B51F74" w:rsidTr="004E3ACE">
        <w:tc>
          <w:tcPr>
            <w:tcW w:w="3462" w:type="dxa"/>
          </w:tcPr>
          <w:p w:rsidR="001C10C7" w:rsidRPr="005C3B99" w:rsidRDefault="001C10C7" w:rsidP="004E3ACE">
            <w:pPr>
              <w:ind w:right="-6"/>
              <w:jc w:val="both"/>
              <w:rPr>
                <w:bCs/>
                <w:lang w:val="uk-UA"/>
              </w:rPr>
            </w:pPr>
            <w:r w:rsidRPr="004F603F">
              <w:rPr>
                <w:noProof/>
                <w:szCs w:val="28"/>
                <w:lang w:val="uk-UA" w:eastAsia="uk-UA"/>
              </w:rPr>
              <w:t>Компетентнісно-орієнтовані завдання</w:t>
            </w:r>
          </w:p>
        </w:tc>
        <w:tc>
          <w:tcPr>
            <w:tcW w:w="6109" w:type="dxa"/>
          </w:tcPr>
          <w:p w:rsidR="001C10C7" w:rsidRDefault="001C10C7" w:rsidP="004E3ACE">
            <w:pPr>
              <w:ind w:right="-6"/>
              <w:jc w:val="both"/>
              <w:rPr>
                <w:bCs/>
                <w:lang w:val="uk-UA"/>
              </w:rPr>
            </w:pPr>
            <w:r>
              <w:rPr>
                <w:bCs/>
                <w:lang w:val="uk-UA"/>
              </w:rPr>
              <w:t>5</w:t>
            </w:r>
            <w:r w:rsidRPr="005C3B99">
              <w:rPr>
                <w:bCs/>
                <w:lang w:val="uk-UA"/>
              </w:rPr>
              <w:t xml:space="preserve"> бал</w:t>
            </w:r>
            <w:r>
              <w:rPr>
                <w:bCs/>
                <w:lang w:val="uk-UA"/>
              </w:rPr>
              <w:t>ів, з них</w:t>
            </w:r>
            <w:r w:rsidRPr="005C3B99">
              <w:rPr>
                <w:bCs/>
                <w:lang w:val="uk-UA"/>
              </w:rPr>
              <w:t xml:space="preserve"> </w:t>
            </w:r>
          </w:p>
          <w:p w:rsidR="001C10C7" w:rsidRDefault="001C10C7" w:rsidP="004E3ACE">
            <w:pPr>
              <w:ind w:right="-6"/>
              <w:jc w:val="both"/>
              <w:rPr>
                <w:bCs/>
                <w:lang w:val="uk-UA"/>
              </w:rPr>
            </w:pPr>
            <w:r w:rsidRPr="005C3B99">
              <w:rPr>
                <w:bCs/>
                <w:lang w:val="uk-UA"/>
              </w:rPr>
              <w:t>1 – за</w:t>
            </w:r>
            <w:r>
              <w:rPr>
                <w:bCs/>
                <w:lang w:val="uk-UA"/>
              </w:rPr>
              <w:t xml:space="preserve"> фрагментарне виконання завдань</w:t>
            </w:r>
            <w:r w:rsidRPr="005C3B99">
              <w:rPr>
                <w:bCs/>
                <w:lang w:val="uk-UA"/>
              </w:rPr>
              <w:t xml:space="preserve">, </w:t>
            </w:r>
          </w:p>
          <w:p w:rsidR="001C10C7" w:rsidRDefault="001C10C7" w:rsidP="004E3ACE">
            <w:pPr>
              <w:ind w:right="-6"/>
              <w:jc w:val="both"/>
              <w:rPr>
                <w:bCs/>
                <w:lang w:val="uk-UA"/>
              </w:rPr>
            </w:pPr>
            <w:r w:rsidRPr="005C3B99">
              <w:rPr>
                <w:bCs/>
                <w:lang w:val="uk-UA"/>
              </w:rPr>
              <w:t>2</w:t>
            </w:r>
            <w:r>
              <w:rPr>
                <w:bCs/>
                <w:lang w:val="uk-UA"/>
              </w:rPr>
              <w:t xml:space="preserve"> –</w:t>
            </w:r>
            <w:r w:rsidRPr="005C3B99">
              <w:rPr>
                <w:bCs/>
                <w:lang w:val="uk-UA"/>
              </w:rPr>
              <w:t xml:space="preserve"> за</w:t>
            </w:r>
            <w:r>
              <w:rPr>
                <w:bCs/>
                <w:lang w:val="uk-UA"/>
              </w:rPr>
              <w:t xml:space="preserve"> виконання завдань із суттєвими помилками</w:t>
            </w:r>
            <w:r w:rsidRPr="005C3B99">
              <w:rPr>
                <w:bCs/>
                <w:lang w:val="uk-UA"/>
              </w:rPr>
              <w:t xml:space="preserve">, </w:t>
            </w:r>
          </w:p>
          <w:p w:rsidR="001C10C7" w:rsidRDefault="001C10C7" w:rsidP="004E3ACE">
            <w:pPr>
              <w:ind w:right="-6"/>
              <w:jc w:val="both"/>
              <w:rPr>
                <w:color w:val="000000"/>
                <w:szCs w:val="28"/>
                <w:lang w:val="uk-UA"/>
              </w:rPr>
            </w:pPr>
            <w:r w:rsidRPr="005C3B99">
              <w:rPr>
                <w:bCs/>
                <w:lang w:val="uk-UA"/>
              </w:rPr>
              <w:t xml:space="preserve">3 – за </w:t>
            </w:r>
            <w:r>
              <w:rPr>
                <w:bCs/>
                <w:lang w:val="uk-UA"/>
              </w:rPr>
              <w:t xml:space="preserve">виконання завдань </w:t>
            </w:r>
            <w:r w:rsidRPr="00BE4081">
              <w:rPr>
                <w:color w:val="000000"/>
                <w:szCs w:val="28"/>
                <w:lang w:val="uk-UA"/>
              </w:rPr>
              <w:t xml:space="preserve">з помітними </w:t>
            </w:r>
            <w:r w:rsidRPr="00BE4081">
              <w:rPr>
                <w:color w:val="000000"/>
                <w:szCs w:val="28"/>
                <w:lang w:val="uk-UA"/>
              </w:rPr>
              <w:lastRenderedPageBreak/>
              <w:t>помилками, але такими, що не перешкоджають</w:t>
            </w:r>
            <w:r>
              <w:rPr>
                <w:color w:val="000000"/>
                <w:szCs w:val="28"/>
                <w:lang w:val="uk-UA"/>
              </w:rPr>
              <w:t xml:space="preserve"> усвідомленню суті питання</w:t>
            </w:r>
          </w:p>
          <w:p w:rsidR="001C10C7" w:rsidRDefault="001C10C7" w:rsidP="004E3ACE">
            <w:pPr>
              <w:ind w:right="-6"/>
              <w:jc w:val="both"/>
              <w:rPr>
                <w:bCs/>
                <w:lang w:val="uk-UA"/>
              </w:rPr>
            </w:pPr>
            <w:r>
              <w:rPr>
                <w:color w:val="000000"/>
                <w:szCs w:val="28"/>
                <w:lang w:val="uk-UA"/>
              </w:rPr>
              <w:t xml:space="preserve">4 – за достатньо повне виконання завдань </w:t>
            </w:r>
            <w:r>
              <w:rPr>
                <w:bCs/>
                <w:lang w:val="uk-UA"/>
              </w:rPr>
              <w:t>із незначними помилками,</w:t>
            </w:r>
          </w:p>
          <w:p w:rsidR="001C10C7" w:rsidRPr="005C3B99" w:rsidRDefault="001C10C7" w:rsidP="004E3ACE">
            <w:pPr>
              <w:ind w:right="-6"/>
              <w:jc w:val="both"/>
              <w:rPr>
                <w:bCs/>
                <w:lang w:val="uk-UA"/>
              </w:rPr>
            </w:pPr>
            <w:r>
              <w:rPr>
                <w:bCs/>
                <w:lang w:val="uk-UA"/>
              </w:rPr>
              <w:t>5 – за повне виконання завдань без помилок</w:t>
            </w:r>
            <w:r w:rsidRPr="005C3B99">
              <w:rPr>
                <w:bCs/>
                <w:lang w:val="uk-UA"/>
              </w:rPr>
              <w:t>)</w:t>
            </w:r>
          </w:p>
        </w:tc>
      </w:tr>
    </w:tbl>
    <w:p w:rsidR="001C10C7" w:rsidRDefault="001C10C7" w:rsidP="001C10C7">
      <w:pPr>
        <w:ind w:left="7513" w:hanging="6946"/>
        <w:jc w:val="center"/>
        <w:rPr>
          <w:b/>
          <w:szCs w:val="28"/>
          <w:lang w:val="uk-UA"/>
        </w:rPr>
      </w:pPr>
    </w:p>
    <w:p w:rsidR="001C10C7" w:rsidRPr="00F17678" w:rsidRDefault="001C10C7" w:rsidP="001C10C7">
      <w:pPr>
        <w:ind w:left="7513" w:hanging="6946"/>
        <w:jc w:val="center"/>
        <w:rPr>
          <w:b/>
          <w:szCs w:val="28"/>
          <w:lang w:val="uk-UA"/>
        </w:rPr>
      </w:pPr>
    </w:p>
    <w:p w:rsidR="001C10C7" w:rsidRPr="00F17678" w:rsidRDefault="001C10C7" w:rsidP="001C10C7">
      <w:pPr>
        <w:ind w:left="7513" w:hanging="6946"/>
        <w:jc w:val="center"/>
        <w:rPr>
          <w:b/>
          <w:szCs w:val="28"/>
          <w:lang w:val="uk-UA"/>
        </w:rPr>
      </w:pPr>
    </w:p>
    <w:p w:rsidR="001C10C7" w:rsidRPr="00F17678" w:rsidRDefault="001C10C7" w:rsidP="001C10C7">
      <w:pPr>
        <w:jc w:val="center"/>
        <w:rPr>
          <w:b/>
          <w:bCs/>
          <w:lang w:val="uk-UA"/>
        </w:rPr>
      </w:pPr>
      <w:r w:rsidRPr="00F17678">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2"/>
        <w:gridCol w:w="3072"/>
        <w:gridCol w:w="2590"/>
      </w:tblGrid>
      <w:tr w:rsidR="001C10C7" w:rsidRPr="00F17678" w:rsidTr="004E3ACE">
        <w:trPr>
          <w:trHeight w:val="450"/>
        </w:trPr>
        <w:tc>
          <w:tcPr>
            <w:tcW w:w="2137" w:type="dxa"/>
            <w:vMerge w:val="restart"/>
            <w:vAlign w:val="center"/>
          </w:tcPr>
          <w:p w:rsidR="001C10C7" w:rsidRPr="00F17678" w:rsidRDefault="001C10C7" w:rsidP="004E3ACE">
            <w:pPr>
              <w:jc w:val="center"/>
              <w:rPr>
                <w:sz w:val="26"/>
                <w:szCs w:val="26"/>
                <w:lang w:val="uk-UA"/>
              </w:rPr>
            </w:pPr>
            <w:r w:rsidRPr="00F17678">
              <w:rPr>
                <w:sz w:val="26"/>
                <w:szCs w:val="26"/>
                <w:lang w:val="uk-UA"/>
              </w:rPr>
              <w:t>Сума балів за всі види навчальної діяльності</w:t>
            </w:r>
          </w:p>
        </w:tc>
        <w:tc>
          <w:tcPr>
            <w:tcW w:w="1357" w:type="dxa"/>
            <w:vMerge w:val="restart"/>
            <w:vAlign w:val="center"/>
          </w:tcPr>
          <w:p w:rsidR="001C10C7" w:rsidRPr="00F17678" w:rsidRDefault="001C10C7" w:rsidP="004E3ACE">
            <w:pPr>
              <w:jc w:val="center"/>
              <w:rPr>
                <w:sz w:val="26"/>
                <w:szCs w:val="26"/>
                <w:lang w:val="uk-UA"/>
              </w:rPr>
            </w:pPr>
            <w:proofErr w:type="spellStart"/>
            <w:r w:rsidRPr="00F17678">
              <w:rPr>
                <w:sz w:val="26"/>
                <w:szCs w:val="26"/>
                <w:lang w:val="uk-UA"/>
              </w:rPr>
              <w:t>ОцінкаECTS</w:t>
            </w:r>
            <w:proofErr w:type="spellEnd"/>
          </w:p>
        </w:tc>
        <w:tc>
          <w:tcPr>
            <w:tcW w:w="5862" w:type="dxa"/>
            <w:gridSpan w:val="2"/>
            <w:vAlign w:val="center"/>
          </w:tcPr>
          <w:p w:rsidR="001C10C7" w:rsidRPr="00F17678" w:rsidRDefault="001C10C7" w:rsidP="004E3ACE">
            <w:pPr>
              <w:jc w:val="center"/>
              <w:rPr>
                <w:sz w:val="26"/>
                <w:szCs w:val="26"/>
                <w:lang w:val="uk-UA"/>
              </w:rPr>
            </w:pPr>
            <w:r w:rsidRPr="00F17678">
              <w:rPr>
                <w:sz w:val="26"/>
                <w:szCs w:val="26"/>
                <w:lang w:val="uk-UA"/>
              </w:rPr>
              <w:t>Оцінка за національною шкалою</w:t>
            </w:r>
          </w:p>
        </w:tc>
      </w:tr>
      <w:tr w:rsidR="001C10C7" w:rsidRPr="00F17678" w:rsidTr="004E3ACE">
        <w:trPr>
          <w:trHeight w:val="450"/>
        </w:trPr>
        <w:tc>
          <w:tcPr>
            <w:tcW w:w="2137" w:type="dxa"/>
            <w:vMerge/>
            <w:vAlign w:val="center"/>
          </w:tcPr>
          <w:p w:rsidR="001C10C7" w:rsidRPr="00F17678" w:rsidRDefault="001C10C7" w:rsidP="004E3ACE">
            <w:pPr>
              <w:jc w:val="center"/>
              <w:rPr>
                <w:sz w:val="26"/>
                <w:szCs w:val="26"/>
                <w:lang w:val="uk-UA"/>
              </w:rPr>
            </w:pPr>
          </w:p>
        </w:tc>
        <w:tc>
          <w:tcPr>
            <w:tcW w:w="1357" w:type="dxa"/>
            <w:vMerge/>
            <w:vAlign w:val="center"/>
          </w:tcPr>
          <w:p w:rsidR="001C10C7" w:rsidRPr="00F17678" w:rsidRDefault="001C10C7" w:rsidP="004E3ACE">
            <w:pPr>
              <w:jc w:val="center"/>
              <w:rPr>
                <w:sz w:val="26"/>
                <w:szCs w:val="26"/>
                <w:lang w:val="uk-UA"/>
              </w:rPr>
            </w:pPr>
          </w:p>
        </w:tc>
        <w:tc>
          <w:tcPr>
            <w:tcW w:w="3168" w:type="dxa"/>
            <w:vAlign w:val="center"/>
          </w:tcPr>
          <w:p w:rsidR="001C10C7" w:rsidRPr="00F17678" w:rsidRDefault="001C10C7" w:rsidP="004E3ACE">
            <w:pPr>
              <w:ind w:right="-144"/>
              <w:rPr>
                <w:sz w:val="26"/>
                <w:szCs w:val="26"/>
                <w:lang w:val="uk-UA"/>
              </w:rPr>
            </w:pPr>
            <w:r w:rsidRPr="00F17678">
              <w:rPr>
                <w:sz w:val="26"/>
                <w:szCs w:val="26"/>
                <w:lang w:val="uk-UA"/>
              </w:rPr>
              <w:t xml:space="preserve">для </w:t>
            </w:r>
            <w:proofErr w:type="spellStart"/>
            <w:r w:rsidRPr="00F17678">
              <w:rPr>
                <w:sz w:val="26"/>
                <w:szCs w:val="26"/>
                <w:lang w:val="uk-UA"/>
              </w:rPr>
              <w:t>екзамену,курсового</w:t>
            </w:r>
            <w:proofErr w:type="spellEnd"/>
            <w:r w:rsidRPr="00F17678">
              <w:rPr>
                <w:sz w:val="26"/>
                <w:szCs w:val="26"/>
                <w:lang w:val="uk-UA"/>
              </w:rPr>
              <w:t xml:space="preserve"> проекту (роботи), практики</w:t>
            </w:r>
          </w:p>
        </w:tc>
        <w:tc>
          <w:tcPr>
            <w:tcW w:w="2694" w:type="dxa"/>
          </w:tcPr>
          <w:p w:rsidR="001C10C7" w:rsidRPr="00F17678" w:rsidRDefault="001C10C7" w:rsidP="004E3ACE">
            <w:pPr>
              <w:jc w:val="center"/>
              <w:rPr>
                <w:sz w:val="26"/>
                <w:szCs w:val="26"/>
                <w:lang w:val="uk-UA"/>
              </w:rPr>
            </w:pPr>
            <w:r w:rsidRPr="00F17678">
              <w:rPr>
                <w:sz w:val="26"/>
                <w:szCs w:val="26"/>
                <w:lang w:val="uk-UA"/>
              </w:rPr>
              <w:t>для заліку</w:t>
            </w:r>
          </w:p>
        </w:tc>
      </w:tr>
      <w:tr w:rsidR="001C10C7" w:rsidRPr="00F17678" w:rsidTr="004E3ACE">
        <w:tc>
          <w:tcPr>
            <w:tcW w:w="2137" w:type="dxa"/>
            <w:vAlign w:val="center"/>
          </w:tcPr>
          <w:p w:rsidR="001C10C7" w:rsidRPr="00F17678" w:rsidRDefault="001C10C7" w:rsidP="004E3ACE">
            <w:pPr>
              <w:ind w:left="180"/>
              <w:jc w:val="center"/>
              <w:rPr>
                <w:b/>
                <w:sz w:val="26"/>
                <w:szCs w:val="26"/>
                <w:lang w:val="uk-UA"/>
              </w:rPr>
            </w:pPr>
            <w:r w:rsidRPr="00F17678">
              <w:rPr>
                <w:sz w:val="26"/>
                <w:szCs w:val="26"/>
                <w:lang w:val="uk-UA"/>
              </w:rPr>
              <w:t>90 – 100</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А</w:t>
            </w:r>
          </w:p>
        </w:tc>
        <w:tc>
          <w:tcPr>
            <w:tcW w:w="3168" w:type="dxa"/>
            <w:vAlign w:val="center"/>
          </w:tcPr>
          <w:p w:rsidR="001C10C7" w:rsidRPr="00F17678" w:rsidRDefault="001C10C7" w:rsidP="004E3ACE">
            <w:pPr>
              <w:jc w:val="center"/>
              <w:rPr>
                <w:sz w:val="26"/>
                <w:szCs w:val="26"/>
                <w:lang w:val="uk-UA"/>
              </w:rPr>
            </w:pPr>
            <w:r w:rsidRPr="00F17678">
              <w:rPr>
                <w:sz w:val="26"/>
                <w:szCs w:val="26"/>
                <w:lang w:val="uk-UA"/>
              </w:rPr>
              <w:t xml:space="preserve">відмінно  </w:t>
            </w:r>
          </w:p>
        </w:tc>
        <w:tc>
          <w:tcPr>
            <w:tcW w:w="2694" w:type="dxa"/>
            <w:vMerge w:val="restart"/>
          </w:tcPr>
          <w:p w:rsidR="001C10C7" w:rsidRPr="00F17678" w:rsidRDefault="001C10C7" w:rsidP="004E3ACE">
            <w:pPr>
              <w:jc w:val="center"/>
              <w:rPr>
                <w:sz w:val="26"/>
                <w:szCs w:val="26"/>
                <w:lang w:val="uk-UA"/>
              </w:rPr>
            </w:pPr>
          </w:p>
          <w:p w:rsidR="001C10C7" w:rsidRPr="00F17678" w:rsidRDefault="001C10C7" w:rsidP="004E3ACE">
            <w:pPr>
              <w:jc w:val="center"/>
              <w:rPr>
                <w:sz w:val="26"/>
                <w:szCs w:val="26"/>
                <w:lang w:val="uk-UA"/>
              </w:rPr>
            </w:pPr>
          </w:p>
          <w:p w:rsidR="001C10C7" w:rsidRPr="00F17678" w:rsidRDefault="001C10C7" w:rsidP="004E3ACE">
            <w:pPr>
              <w:jc w:val="center"/>
              <w:rPr>
                <w:sz w:val="26"/>
                <w:szCs w:val="26"/>
                <w:lang w:val="uk-UA"/>
              </w:rPr>
            </w:pPr>
            <w:r w:rsidRPr="00F17678">
              <w:rPr>
                <w:sz w:val="26"/>
                <w:szCs w:val="26"/>
                <w:lang w:val="uk-UA"/>
              </w:rPr>
              <w:t>зараховано</w:t>
            </w:r>
          </w:p>
        </w:tc>
      </w:tr>
      <w:tr w:rsidR="001C10C7" w:rsidRPr="00F17678" w:rsidTr="004E3ACE">
        <w:trPr>
          <w:trHeight w:val="194"/>
        </w:trPr>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82-89</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В</w:t>
            </w:r>
          </w:p>
        </w:tc>
        <w:tc>
          <w:tcPr>
            <w:tcW w:w="3168" w:type="dxa"/>
            <w:vMerge w:val="restart"/>
            <w:vAlign w:val="center"/>
          </w:tcPr>
          <w:p w:rsidR="001C10C7" w:rsidRPr="00F17678" w:rsidRDefault="001C10C7" w:rsidP="004E3ACE">
            <w:pPr>
              <w:jc w:val="center"/>
              <w:rPr>
                <w:sz w:val="26"/>
                <w:szCs w:val="26"/>
                <w:lang w:val="uk-UA"/>
              </w:rPr>
            </w:pPr>
            <w:r w:rsidRPr="00F17678">
              <w:rPr>
                <w:sz w:val="26"/>
                <w:szCs w:val="26"/>
                <w:lang w:val="uk-UA"/>
              </w:rPr>
              <w:t xml:space="preserve">добре </w:t>
            </w:r>
          </w:p>
        </w:tc>
        <w:tc>
          <w:tcPr>
            <w:tcW w:w="2694" w:type="dxa"/>
            <w:vMerge/>
          </w:tcPr>
          <w:p w:rsidR="001C10C7" w:rsidRPr="00F17678" w:rsidRDefault="001C10C7" w:rsidP="004E3ACE">
            <w:pPr>
              <w:jc w:val="center"/>
              <w:rPr>
                <w:sz w:val="26"/>
                <w:szCs w:val="26"/>
                <w:lang w:val="uk-UA"/>
              </w:rPr>
            </w:pPr>
          </w:p>
        </w:tc>
      </w:tr>
      <w:tr w:rsidR="001C10C7" w:rsidRPr="00F17678" w:rsidTr="004E3ACE">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74-81</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С</w:t>
            </w:r>
          </w:p>
        </w:tc>
        <w:tc>
          <w:tcPr>
            <w:tcW w:w="3168" w:type="dxa"/>
            <w:vMerge/>
            <w:vAlign w:val="center"/>
          </w:tcPr>
          <w:p w:rsidR="001C10C7" w:rsidRPr="00F17678" w:rsidRDefault="001C10C7" w:rsidP="004E3ACE">
            <w:pPr>
              <w:jc w:val="center"/>
              <w:rPr>
                <w:sz w:val="26"/>
                <w:szCs w:val="26"/>
                <w:lang w:val="uk-UA"/>
              </w:rPr>
            </w:pPr>
          </w:p>
        </w:tc>
        <w:tc>
          <w:tcPr>
            <w:tcW w:w="2694" w:type="dxa"/>
            <w:vMerge/>
          </w:tcPr>
          <w:p w:rsidR="001C10C7" w:rsidRPr="00F17678" w:rsidRDefault="001C10C7" w:rsidP="004E3ACE">
            <w:pPr>
              <w:jc w:val="center"/>
              <w:rPr>
                <w:sz w:val="26"/>
                <w:szCs w:val="26"/>
                <w:lang w:val="uk-UA"/>
              </w:rPr>
            </w:pPr>
          </w:p>
        </w:tc>
      </w:tr>
      <w:tr w:rsidR="001C10C7" w:rsidRPr="00F17678" w:rsidTr="004E3ACE">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64-73</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D</w:t>
            </w:r>
          </w:p>
        </w:tc>
        <w:tc>
          <w:tcPr>
            <w:tcW w:w="3168" w:type="dxa"/>
            <w:vMerge w:val="restart"/>
            <w:vAlign w:val="center"/>
          </w:tcPr>
          <w:p w:rsidR="001C10C7" w:rsidRPr="00F17678" w:rsidRDefault="001C10C7" w:rsidP="004E3ACE">
            <w:pPr>
              <w:jc w:val="center"/>
              <w:rPr>
                <w:sz w:val="26"/>
                <w:szCs w:val="26"/>
                <w:lang w:val="uk-UA"/>
              </w:rPr>
            </w:pPr>
            <w:r w:rsidRPr="00F17678">
              <w:rPr>
                <w:sz w:val="26"/>
                <w:szCs w:val="26"/>
                <w:lang w:val="uk-UA"/>
              </w:rPr>
              <w:t xml:space="preserve">задовільно </w:t>
            </w:r>
          </w:p>
        </w:tc>
        <w:tc>
          <w:tcPr>
            <w:tcW w:w="2694" w:type="dxa"/>
            <w:vMerge/>
          </w:tcPr>
          <w:p w:rsidR="001C10C7" w:rsidRPr="00F17678" w:rsidRDefault="001C10C7" w:rsidP="004E3ACE">
            <w:pPr>
              <w:jc w:val="center"/>
              <w:rPr>
                <w:sz w:val="26"/>
                <w:szCs w:val="26"/>
                <w:lang w:val="uk-UA"/>
              </w:rPr>
            </w:pPr>
          </w:p>
        </w:tc>
      </w:tr>
      <w:tr w:rsidR="001C10C7" w:rsidRPr="00F17678" w:rsidTr="004E3ACE">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60-63</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 xml:space="preserve">Е </w:t>
            </w:r>
          </w:p>
        </w:tc>
        <w:tc>
          <w:tcPr>
            <w:tcW w:w="3168" w:type="dxa"/>
            <w:vMerge/>
            <w:vAlign w:val="center"/>
          </w:tcPr>
          <w:p w:rsidR="001C10C7" w:rsidRPr="00F17678" w:rsidRDefault="001C10C7" w:rsidP="004E3ACE">
            <w:pPr>
              <w:jc w:val="center"/>
              <w:rPr>
                <w:sz w:val="26"/>
                <w:szCs w:val="26"/>
                <w:lang w:val="uk-UA"/>
              </w:rPr>
            </w:pPr>
          </w:p>
        </w:tc>
        <w:tc>
          <w:tcPr>
            <w:tcW w:w="2694" w:type="dxa"/>
            <w:vMerge/>
          </w:tcPr>
          <w:p w:rsidR="001C10C7" w:rsidRPr="00F17678" w:rsidRDefault="001C10C7" w:rsidP="004E3ACE">
            <w:pPr>
              <w:jc w:val="center"/>
              <w:rPr>
                <w:sz w:val="26"/>
                <w:szCs w:val="26"/>
                <w:lang w:val="uk-UA"/>
              </w:rPr>
            </w:pPr>
          </w:p>
        </w:tc>
      </w:tr>
      <w:tr w:rsidR="001C10C7" w:rsidRPr="00F17678" w:rsidTr="004E3ACE">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35-59</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FX</w:t>
            </w:r>
          </w:p>
        </w:tc>
        <w:tc>
          <w:tcPr>
            <w:tcW w:w="3168" w:type="dxa"/>
            <w:vAlign w:val="center"/>
          </w:tcPr>
          <w:p w:rsidR="001C10C7" w:rsidRPr="00F17678" w:rsidRDefault="001C10C7" w:rsidP="004E3ACE">
            <w:pPr>
              <w:jc w:val="center"/>
              <w:rPr>
                <w:sz w:val="26"/>
                <w:szCs w:val="26"/>
                <w:lang w:val="uk-UA"/>
              </w:rPr>
            </w:pPr>
            <w:r w:rsidRPr="00F17678">
              <w:rPr>
                <w:sz w:val="26"/>
                <w:szCs w:val="26"/>
                <w:lang w:val="uk-UA"/>
              </w:rPr>
              <w:t>незадовільно з можливістю повторного складання</w:t>
            </w:r>
          </w:p>
        </w:tc>
        <w:tc>
          <w:tcPr>
            <w:tcW w:w="2694" w:type="dxa"/>
          </w:tcPr>
          <w:p w:rsidR="001C10C7" w:rsidRPr="00F17678" w:rsidRDefault="001C10C7" w:rsidP="004E3ACE">
            <w:pPr>
              <w:jc w:val="center"/>
              <w:rPr>
                <w:sz w:val="26"/>
                <w:szCs w:val="26"/>
                <w:lang w:val="uk-UA"/>
              </w:rPr>
            </w:pPr>
            <w:r w:rsidRPr="00F17678">
              <w:rPr>
                <w:sz w:val="26"/>
                <w:szCs w:val="26"/>
                <w:lang w:val="uk-UA"/>
              </w:rPr>
              <w:t>не зараховано з можливістю повторного складання</w:t>
            </w:r>
          </w:p>
        </w:tc>
      </w:tr>
      <w:tr w:rsidR="001C10C7" w:rsidRPr="00F17678" w:rsidTr="004E3ACE">
        <w:trPr>
          <w:trHeight w:val="708"/>
        </w:trPr>
        <w:tc>
          <w:tcPr>
            <w:tcW w:w="2137" w:type="dxa"/>
            <w:vAlign w:val="center"/>
          </w:tcPr>
          <w:p w:rsidR="001C10C7" w:rsidRPr="00F17678" w:rsidRDefault="001C10C7" w:rsidP="004E3ACE">
            <w:pPr>
              <w:ind w:left="180"/>
              <w:jc w:val="center"/>
              <w:rPr>
                <w:sz w:val="26"/>
                <w:szCs w:val="26"/>
                <w:lang w:val="uk-UA"/>
              </w:rPr>
            </w:pPr>
            <w:r w:rsidRPr="00F17678">
              <w:rPr>
                <w:sz w:val="26"/>
                <w:szCs w:val="26"/>
                <w:lang w:val="uk-UA"/>
              </w:rPr>
              <w:t>0-34</w:t>
            </w:r>
          </w:p>
        </w:tc>
        <w:tc>
          <w:tcPr>
            <w:tcW w:w="1357" w:type="dxa"/>
            <w:vAlign w:val="center"/>
          </w:tcPr>
          <w:p w:rsidR="001C10C7" w:rsidRPr="00F17678" w:rsidRDefault="001C10C7" w:rsidP="004E3ACE">
            <w:pPr>
              <w:jc w:val="center"/>
              <w:rPr>
                <w:b/>
                <w:sz w:val="26"/>
                <w:szCs w:val="26"/>
                <w:lang w:val="uk-UA"/>
              </w:rPr>
            </w:pPr>
            <w:r w:rsidRPr="00F17678">
              <w:rPr>
                <w:b/>
                <w:sz w:val="26"/>
                <w:szCs w:val="26"/>
                <w:lang w:val="uk-UA"/>
              </w:rPr>
              <w:t>F</w:t>
            </w:r>
          </w:p>
        </w:tc>
        <w:tc>
          <w:tcPr>
            <w:tcW w:w="3168" w:type="dxa"/>
            <w:vAlign w:val="center"/>
          </w:tcPr>
          <w:p w:rsidR="001C10C7" w:rsidRPr="00F17678" w:rsidRDefault="001C10C7" w:rsidP="004E3ACE">
            <w:pPr>
              <w:jc w:val="center"/>
              <w:rPr>
                <w:sz w:val="26"/>
                <w:szCs w:val="26"/>
                <w:lang w:val="uk-UA"/>
              </w:rPr>
            </w:pPr>
            <w:r w:rsidRPr="00F17678">
              <w:rPr>
                <w:sz w:val="26"/>
                <w:szCs w:val="26"/>
                <w:lang w:val="uk-UA"/>
              </w:rPr>
              <w:t>незадовільно з обов’язковим повторним вивченням дисципліни</w:t>
            </w:r>
          </w:p>
        </w:tc>
        <w:tc>
          <w:tcPr>
            <w:tcW w:w="2694" w:type="dxa"/>
          </w:tcPr>
          <w:p w:rsidR="001C10C7" w:rsidRPr="00F17678" w:rsidRDefault="001C10C7" w:rsidP="004E3ACE">
            <w:pPr>
              <w:jc w:val="center"/>
              <w:rPr>
                <w:sz w:val="26"/>
                <w:szCs w:val="26"/>
                <w:lang w:val="uk-UA"/>
              </w:rPr>
            </w:pPr>
            <w:r w:rsidRPr="00F17678">
              <w:rPr>
                <w:sz w:val="26"/>
                <w:szCs w:val="26"/>
                <w:lang w:val="uk-UA"/>
              </w:rPr>
              <w:t>не зараховано з обов’язковим повторним вивченням дисципліни</w:t>
            </w:r>
          </w:p>
        </w:tc>
      </w:tr>
    </w:tbl>
    <w:p w:rsidR="001C10C7" w:rsidRPr="00F17678" w:rsidRDefault="001C10C7" w:rsidP="001C10C7">
      <w:pPr>
        <w:ind w:left="7513" w:hanging="6946"/>
        <w:jc w:val="center"/>
        <w:rPr>
          <w:b/>
          <w:szCs w:val="28"/>
          <w:lang w:val="uk-UA"/>
        </w:rPr>
      </w:pPr>
    </w:p>
    <w:p w:rsidR="001C10C7" w:rsidRPr="00F17678" w:rsidRDefault="001C10C7" w:rsidP="001C10C7">
      <w:pPr>
        <w:ind w:left="7513" w:hanging="6946"/>
        <w:jc w:val="center"/>
        <w:rPr>
          <w:b/>
          <w:szCs w:val="28"/>
          <w:lang w:val="uk-UA"/>
        </w:rPr>
      </w:pPr>
    </w:p>
    <w:p w:rsidR="001C10C7" w:rsidRDefault="001C10C7" w:rsidP="001C10C7">
      <w:pPr>
        <w:ind w:left="7513" w:hanging="6946"/>
        <w:jc w:val="center"/>
        <w:rPr>
          <w:b/>
          <w:szCs w:val="28"/>
          <w:lang w:val="uk-UA"/>
        </w:rPr>
      </w:pPr>
    </w:p>
    <w:p w:rsidR="001C10C7" w:rsidRDefault="001C10C7" w:rsidP="001C10C7">
      <w:pPr>
        <w:ind w:left="7513" w:hanging="6946"/>
        <w:jc w:val="center"/>
        <w:rPr>
          <w:b/>
          <w:szCs w:val="28"/>
          <w:lang w:val="uk-UA"/>
        </w:rPr>
      </w:pPr>
    </w:p>
    <w:p w:rsidR="001C10C7" w:rsidRDefault="001C10C7" w:rsidP="001C10C7">
      <w:pPr>
        <w:ind w:left="7513" w:hanging="6946"/>
        <w:jc w:val="center"/>
        <w:rPr>
          <w:b/>
          <w:szCs w:val="28"/>
          <w:lang w:val="uk-UA"/>
        </w:rPr>
      </w:pPr>
    </w:p>
    <w:p w:rsidR="001C10C7" w:rsidRPr="00F17678" w:rsidRDefault="001C10C7" w:rsidP="001C10C7">
      <w:pPr>
        <w:ind w:left="7513" w:hanging="6946"/>
        <w:jc w:val="center"/>
        <w:rPr>
          <w:b/>
          <w:szCs w:val="28"/>
          <w:lang w:val="uk-UA"/>
        </w:rPr>
      </w:pPr>
    </w:p>
    <w:p w:rsidR="001C10C7" w:rsidRDefault="001C10C7" w:rsidP="001C10C7">
      <w:pPr>
        <w:pStyle w:val="3"/>
        <w:spacing w:after="0"/>
        <w:jc w:val="center"/>
        <w:rPr>
          <w:b/>
          <w:sz w:val="28"/>
          <w:szCs w:val="28"/>
          <w:lang w:val="uk-UA"/>
        </w:rPr>
      </w:pPr>
      <w:r>
        <w:rPr>
          <w:b/>
          <w:sz w:val="28"/>
          <w:szCs w:val="28"/>
          <w:lang w:val="uk-UA"/>
        </w:rPr>
        <w:t>12. Критерії оцінювання відповідно до видів контролю</w:t>
      </w:r>
    </w:p>
    <w:p w:rsidR="001C10C7" w:rsidRDefault="001C10C7" w:rsidP="001C10C7">
      <w:pPr>
        <w:autoSpaceDE w:val="0"/>
        <w:autoSpaceDN w:val="0"/>
        <w:adjustRightInd w:val="0"/>
        <w:ind w:firstLine="567"/>
        <w:jc w:val="both"/>
        <w:rPr>
          <w:bCs/>
          <w:szCs w:val="28"/>
          <w:lang w:val="uk-UA"/>
        </w:rPr>
      </w:pPr>
      <w:r>
        <w:rPr>
          <w:bCs/>
          <w:szCs w:val="28"/>
          <w:lang w:val="uk-UA"/>
        </w:rPr>
        <w:t>Критерієм успішного проходження здобувачем вищої освіти підсумкового оцінювання є досягнення ним мінімальних порогових рівнів оцінок за кожним запланованим результатом вивчення дисципліни.</w:t>
      </w:r>
    </w:p>
    <w:p w:rsidR="001C10C7" w:rsidRDefault="001C10C7" w:rsidP="001C10C7">
      <w:pPr>
        <w:ind w:firstLine="567"/>
        <w:jc w:val="both"/>
        <w:rPr>
          <w:szCs w:val="28"/>
          <w:lang w:val="uk-UA"/>
        </w:rPr>
      </w:pPr>
      <w:r>
        <w:rPr>
          <w:color w:val="000000"/>
          <w:szCs w:val="28"/>
          <w:lang w:val="uk-UA"/>
        </w:rPr>
        <w:t xml:space="preserve">Оцінювання результатів навчання здобувачів вищої освіти здійснюється відповідно до Положення «Про </w:t>
      </w:r>
      <w:proofErr w:type="spellStart"/>
      <w:r>
        <w:rPr>
          <w:color w:val="000000"/>
          <w:szCs w:val="28"/>
          <w:lang w:val="uk-UA"/>
        </w:rPr>
        <w:t>бально</w:t>
      </w:r>
      <w:proofErr w:type="spellEnd"/>
      <w:r>
        <w:rPr>
          <w:color w:val="000000"/>
          <w:szCs w:val="28"/>
          <w:lang w:val="uk-UA"/>
        </w:rPr>
        <w:t>-накопичувальну систему оцінювання результатів навчання здобувачами вищої освіти</w:t>
      </w:r>
      <w:r>
        <w:rPr>
          <w:szCs w:val="28"/>
          <w:lang w:val="uk-UA"/>
        </w:rPr>
        <w:t xml:space="preserve"> у Мелітопольському державному педагогічному університеті імені Богдана Хмельницького».</w:t>
      </w:r>
    </w:p>
    <w:p w:rsidR="001C10C7" w:rsidRPr="001C10C7" w:rsidRDefault="001C10C7" w:rsidP="001C10C7">
      <w:pPr>
        <w:jc w:val="center"/>
        <w:rPr>
          <w:color w:val="000000"/>
          <w:sz w:val="24"/>
          <w:lang w:val="uk-UA" w:eastAsia="en-US"/>
        </w:rPr>
      </w:pPr>
    </w:p>
    <w:tbl>
      <w:tblPr>
        <w:tblW w:w="988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7626"/>
      </w:tblGrid>
      <w:tr w:rsidR="001C10C7" w:rsidTr="004E3ACE">
        <w:tc>
          <w:tcPr>
            <w:tcW w:w="2259" w:type="dxa"/>
            <w:tcBorders>
              <w:top w:val="single" w:sz="4" w:space="0" w:color="000000"/>
              <w:left w:val="single" w:sz="4" w:space="0" w:color="000000"/>
              <w:bottom w:val="single" w:sz="4" w:space="0" w:color="000000"/>
              <w:right w:val="single" w:sz="4" w:space="0" w:color="000000"/>
            </w:tcBorders>
            <w:vAlign w:val="center"/>
            <w:hideMark/>
          </w:tcPr>
          <w:p w:rsidR="001C10C7" w:rsidRDefault="001C10C7" w:rsidP="004E3ACE">
            <w:pPr>
              <w:pStyle w:val="12"/>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7626" w:type="dxa"/>
            <w:tcBorders>
              <w:top w:val="single" w:sz="4" w:space="0" w:color="000000"/>
              <w:left w:val="single" w:sz="4" w:space="0" w:color="000000"/>
              <w:bottom w:val="single" w:sz="4" w:space="0" w:color="000000"/>
              <w:right w:val="single" w:sz="4" w:space="0" w:color="000000"/>
            </w:tcBorders>
          </w:tcPr>
          <w:p w:rsidR="001C10C7" w:rsidRDefault="001C10C7" w:rsidP="004E3ACE">
            <w:pPr>
              <w:pStyle w:val="12"/>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w:t>
            </w:r>
            <w:r>
              <w:rPr>
                <w:rFonts w:ascii="Times New Roman" w:hAnsi="Times New Roman" w:cs="Times New Roman"/>
                <w:sz w:val="24"/>
                <w:szCs w:val="24"/>
                <w:lang w:val="uk-UA"/>
              </w:rPr>
              <w:lastRenderedPageBreak/>
              <w:t>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C10C7" w:rsidRDefault="001C10C7" w:rsidP="004E3ACE">
            <w:pPr>
              <w:pStyle w:val="12"/>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1C10C7" w:rsidRDefault="001C10C7" w:rsidP="004E3ACE">
            <w:pPr>
              <w:pStyle w:val="12"/>
              <w:spacing w:line="240" w:lineRule="auto"/>
              <w:ind w:firstLine="326"/>
              <w:jc w:val="both"/>
              <w:rPr>
                <w:rFonts w:ascii="Times New Roman" w:hAnsi="Times New Roman" w:cs="Times New Roman"/>
                <w:sz w:val="24"/>
                <w:szCs w:val="24"/>
                <w:lang w:val="uk-UA"/>
              </w:rPr>
            </w:pPr>
          </w:p>
        </w:tc>
      </w:tr>
      <w:tr w:rsidR="001C10C7" w:rsidTr="004E3ACE">
        <w:tc>
          <w:tcPr>
            <w:tcW w:w="2259" w:type="dxa"/>
            <w:tcBorders>
              <w:top w:val="single" w:sz="4" w:space="0" w:color="000000"/>
              <w:left w:val="single" w:sz="4" w:space="0" w:color="000000"/>
              <w:bottom w:val="single" w:sz="4" w:space="0" w:color="000000"/>
              <w:right w:val="single" w:sz="4" w:space="0" w:color="000000"/>
            </w:tcBorders>
            <w:hideMark/>
          </w:tcPr>
          <w:p w:rsidR="001C10C7" w:rsidRDefault="001C10C7" w:rsidP="004E3ACE">
            <w:pPr>
              <w:pStyle w:val="12"/>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7626" w:type="dxa"/>
            <w:tcBorders>
              <w:top w:val="single" w:sz="4" w:space="0" w:color="000000"/>
              <w:left w:val="single" w:sz="4" w:space="0" w:color="000000"/>
              <w:bottom w:val="single" w:sz="4" w:space="0" w:color="000000"/>
              <w:right w:val="single" w:sz="4" w:space="0" w:color="000000"/>
            </w:tcBorders>
            <w:hideMark/>
          </w:tcPr>
          <w:p w:rsidR="001C10C7" w:rsidRDefault="001C10C7" w:rsidP="004E3ACE">
            <w:pPr>
              <w:pStyle w:val="12"/>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C10C7" w:rsidRDefault="001C10C7" w:rsidP="004E3ACE">
            <w:pPr>
              <w:pStyle w:val="12"/>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C10C7" w:rsidRDefault="001C10C7" w:rsidP="004E3ACE">
            <w:pPr>
              <w:pStyle w:val="12"/>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hAnsi="Times New Roman" w:cs="Times New Roman"/>
                <w:sz w:val="24"/>
                <w:szCs w:val="24"/>
                <w:lang w:val="uk-UA"/>
              </w:rPr>
              <w:t>зв’язків</w:t>
            </w:r>
            <w:proofErr w:type="spellEnd"/>
            <w:r>
              <w:rPr>
                <w:rFonts w:ascii="Times New Roman" w:hAnsi="Times New Roman" w:cs="Times New Roman"/>
                <w:sz w:val="24"/>
                <w:szCs w:val="24"/>
                <w:lang w:val="uk-UA"/>
              </w:rPr>
              <w:t xml:space="preserve"> і формулювання висновків.</w:t>
            </w:r>
          </w:p>
          <w:p w:rsidR="001C10C7" w:rsidRDefault="001C10C7" w:rsidP="004E3ACE">
            <w:pPr>
              <w:pStyle w:val="12"/>
              <w:spacing w:line="240" w:lineRule="auto"/>
              <w:ind w:firstLine="326"/>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студент не в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володіє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матеріалом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Фрагментарно, </w:t>
            </w:r>
            <w:proofErr w:type="spellStart"/>
            <w:r>
              <w:rPr>
                <w:rFonts w:ascii="Times New Roman" w:hAnsi="Times New Roman" w:cs="Times New Roman"/>
                <w:sz w:val="24"/>
                <w:szCs w:val="24"/>
              </w:rPr>
              <w:t>поверхово</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аргументації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обґрунтування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усних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виступів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письмових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недостатньо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розкриває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теоретичних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допускаючи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суттєві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неточності</w:t>
            </w:r>
            <w:proofErr w:type="spellEnd"/>
            <w:r>
              <w:rPr>
                <w:rFonts w:ascii="Times New Roman" w:hAnsi="Times New Roman" w:cs="Times New Roman"/>
                <w:sz w:val="24"/>
                <w:szCs w:val="24"/>
              </w:rPr>
              <w:t xml:space="preserve">. Правильно </w:t>
            </w:r>
            <w:proofErr w:type="spellStart"/>
            <w:r>
              <w:rPr>
                <w:rFonts w:ascii="Times New Roman" w:hAnsi="Times New Roman" w:cs="Times New Roman"/>
                <w:sz w:val="24"/>
                <w:szCs w:val="24"/>
              </w:rPr>
              <w:t>вирішив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тестові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Безсистемно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ознаки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вивченого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вміє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зробити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найпростіші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і синтезу; </w:t>
            </w:r>
            <w:proofErr w:type="spellStart"/>
            <w:r>
              <w:rPr>
                <w:rFonts w:ascii="Times New Roman" w:hAnsi="Times New Roman" w:cs="Times New Roman"/>
                <w:sz w:val="24"/>
                <w:szCs w:val="24"/>
              </w:rPr>
              <w:t>робити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узагальнення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висновки</w:t>
            </w:r>
            <w:proofErr w:type="spellEnd"/>
            <w:r>
              <w:rPr>
                <w:rFonts w:ascii="Times New Roman" w:hAnsi="Times New Roman" w:cs="Times New Roman"/>
                <w:sz w:val="24"/>
                <w:szCs w:val="24"/>
              </w:rPr>
              <w:t>.</w:t>
            </w:r>
          </w:p>
        </w:tc>
      </w:tr>
      <w:tr w:rsidR="001C10C7" w:rsidTr="004E3ACE">
        <w:tc>
          <w:tcPr>
            <w:tcW w:w="2259" w:type="dxa"/>
            <w:tcBorders>
              <w:top w:val="single" w:sz="4" w:space="0" w:color="000000"/>
              <w:left w:val="single" w:sz="4" w:space="0" w:color="000000"/>
              <w:bottom w:val="single" w:sz="4" w:space="0" w:color="000000"/>
              <w:right w:val="single" w:sz="4" w:space="0" w:color="000000"/>
            </w:tcBorders>
            <w:hideMark/>
          </w:tcPr>
          <w:p w:rsidR="001C10C7" w:rsidRDefault="001C10C7" w:rsidP="004E3ACE">
            <w:pPr>
              <w:pStyle w:val="12"/>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7626" w:type="dxa"/>
            <w:tcBorders>
              <w:top w:val="single" w:sz="4" w:space="0" w:color="000000"/>
              <w:left w:val="single" w:sz="4" w:space="0" w:color="000000"/>
              <w:bottom w:val="single" w:sz="4" w:space="0" w:color="000000"/>
              <w:right w:val="single" w:sz="4" w:space="0" w:color="000000"/>
            </w:tcBorders>
            <w:hideMark/>
          </w:tcPr>
          <w:p w:rsidR="001C10C7" w:rsidRDefault="001C10C7" w:rsidP="004E3ACE">
            <w:pPr>
              <w:pStyle w:val="1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автоматично одержати залік з даної дисципліни.</w:t>
            </w:r>
          </w:p>
          <w:p w:rsidR="001C10C7" w:rsidRDefault="001C10C7" w:rsidP="004E3ACE">
            <w:pPr>
              <w:pStyle w:val="12"/>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1C10C7" w:rsidRPr="00EB54DC" w:rsidRDefault="001C10C7" w:rsidP="001C10C7">
      <w:pPr>
        <w:ind w:right="849" w:firstLine="567"/>
        <w:jc w:val="both"/>
        <w:rPr>
          <w:szCs w:val="28"/>
        </w:rPr>
      </w:pPr>
    </w:p>
    <w:p w:rsidR="001C10C7" w:rsidRPr="00F17678" w:rsidRDefault="001C10C7" w:rsidP="001C10C7">
      <w:pPr>
        <w:rPr>
          <w:b/>
          <w:szCs w:val="28"/>
          <w:lang w:val="uk-UA"/>
        </w:rPr>
      </w:pPr>
    </w:p>
    <w:p w:rsidR="001C10C7" w:rsidRPr="00F17678" w:rsidRDefault="001C10C7" w:rsidP="001C10C7">
      <w:pPr>
        <w:pStyle w:val="a5"/>
        <w:spacing w:line="240" w:lineRule="auto"/>
        <w:ind w:left="720"/>
        <w:jc w:val="center"/>
        <w:rPr>
          <w:lang w:val="uk-UA"/>
        </w:rPr>
      </w:pPr>
      <w:r w:rsidRPr="00F17678">
        <w:rPr>
          <w:b/>
          <w:szCs w:val="28"/>
          <w:lang w:val="uk-UA"/>
        </w:rPr>
        <w:t>Вимоги до іспиту</w:t>
      </w:r>
    </w:p>
    <w:p w:rsidR="001C10C7" w:rsidRPr="00F17678" w:rsidRDefault="001C10C7" w:rsidP="001C10C7">
      <w:pPr>
        <w:pStyle w:val="a5"/>
        <w:tabs>
          <w:tab w:val="clear" w:pos="709"/>
          <w:tab w:val="left" w:pos="0"/>
        </w:tabs>
        <w:spacing w:line="240" w:lineRule="auto"/>
        <w:ind w:firstLine="709"/>
        <w:jc w:val="both"/>
        <w:rPr>
          <w:lang w:val="uk-UA"/>
        </w:rPr>
      </w:pPr>
      <w:r w:rsidRPr="00F17678">
        <w:rPr>
          <w:szCs w:val="28"/>
          <w:lang w:val="uk-UA"/>
        </w:rPr>
        <w:t>Умовою допуску до складання</w:t>
      </w:r>
      <w:r>
        <w:rPr>
          <w:szCs w:val="28"/>
          <w:lang w:val="uk-UA"/>
        </w:rPr>
        <w:t xml:space="preserve"> </w:t>
      </w:r>
      <w:r w:rsidRPr="00F17678">
        <w:rPr>
          <w:szCs w:val="28"/>
          <w:lang w:val="uk-UA"/>
        </w:rPr>
        <w:t xml:space="preserve">іспиту є: </w:t>
      </w:r>
    </w:p>
    <w:p w:rsidR="001C10C7" w:rsidRPr="00F17678" w:rsidRDefault="001C10C7" w:rsidP="001C10C7">
      <w:pPr>
        <w:pStyle w:val="a5"/>
        <w:tabs>
          <w:tab w:val="clear" w:pos="709"/>
          <w:tab w:val="left" w:pos="0"/>
        </w:tabs>
        <w:spacing w:line="240" w:lineRule="auto"/>
        <w:ind w:firstLine="709"/>
        <w:jc w:val="both"/>
        <w:rPr>
          <w:lang w:val="uk-UA"/>
        </w:rPr>
      </w:pPr>
      <w:r w:rsidRPr="00F17678">
        <w:rPr>
          <w:szCs w:val="28"/>
          <w:lang w:val="uk-UA"/>
        </w:rPr>
        <w:t>1) якість</w:t>
      </w:r>
      <w:r>
        <w:rPr>
          <w:szCs w:val="28"/>
          <w:lang w:val="uk-UA"/>
        </w:rPr>
        <w:t xml:space="preserve"> </w:t>
      </w:r>
      <w:r w:rsidRPr="00F17678">
        <w:rPr>
          <w:szCs w:val="28"/>
          <w:lang w:val="uk-UA"/>
        </w:rPr>
        <w:t>виконання</w:t>
      </w:r>
      <w:r>
        <w:rPr>
          <w:szCs w:val="28"/>
          <w:lang w:val="uk-UA"/>
        </w:rPr>
        <w:t xml:space="preserve"> </w:t>
      </w:r>
      <w:r w:rsidRPr="00F17678">
        <w:rPr>
          <w:szCs w:val="28"/>
          <w:lang w:val="uk-UA"/>
        </w:rPr>
        <w:t>усіх</w:t>
      </w:r>
      <w:r>
        <w:rPr>
          <w:szCs w:val="28"/>
          <w:lang w:val="uk-UA"/>
        </w:rPr>
        <w:t xml:space="preserve"> </w:t>
      </w:r>
      <w:r w:rsidRPr="00F17678">
        <w:rPr>
          <w:szCs w:val="28"/>
          <w:lang w:val="uk-UA"/>
        </w:rPr>
        <w:t>ключових</w:t>
      </w:r>
      <w:r>
        <w:rPr>
          <w:szCs w:val="28"/>
          <w:lang w:val="uk-UA"/>
        </w:rPr>
        <w:t xml:space="preserve"> </w:t>
      </w:r>
      <w:r w:rsidRPr="00F17678">
        <w:rPr>
          <w:szCs w:val="28"/>
          <w:lang w:val="uk-UA"/>
        </w:rPr>
        <w:t>індивідуальних та групових</w:t>
      </w:r>
      <w:r>
        <w:rPr>
          <w:szCs w:val="28"/>
          <w:lang w:val="uk-UA"/>
        </w:rPr>
        <w:t xml:space="preserve"> </w:t>
      </w:r>
      <w:r w:rsidRPr="00F17678">
        <w:rPr>
          <w:szCs w:val="28"/>
          <w:lang w:val="uk-UA"/>
        </w:rPr>
        <w:t>навчальних</w:t>
      </w:r>
      <w:r>
        <w:rPr>
          <w:szCs w:val="28"/>
          <w:lang w:val="uk-UA"/>
        </w:rPr>
        <w:t xml:space="preserve"> </w:t>
      </w:r>
      <w:r w:rsidRPr="00F17678">
        <w:rPr>
          <w:szCs w:val="28"/>
          <w:lang w:val="uk-UA"/>
        </w:rPr>
        <w:t>завдань</w:t>
      </w:r>
      <w:r>
        <w:rPr>
          <w:szCs w:val="28"/>
          <w:lang w:val="uk-UA"/>
        </w:rPr>
        <w:t xml:space="preserve"> </w:t>
      </w:r>
      <w:r w:rsidRPr="00F17678">
        <w:rPr>
          <w:szCs w:val="28"/>
          <w:lang w:val="uk-UA"/>
        </w:rPr>
        <w:t>у межах тем змістових</w:t>
      </w:r>
      <w:r>
        <w:rPr>
          <w:szCs w:val="28"/>
          <w:lang w:val="uk-UA"/>
        </w:rPr>
        <w:t xml:space="preserve"> </w:t>
      </w:r>
      <w:r w:rsidRPr="00F17678">
        <w:rPr>
          <w:szCs w:val="28"/>
          <w:lang w:val="uk-UA"/>
        </w:rPr>
        <w:t>модулів;</w:t>
      </w:r>
    </w:p>
    <w:p w:rsidR="001C10C7" w:rsidRPr="00F17678" w:rsidRDefault="001C10C7" w:rsidP="001C10C7">
      <w:pPr>
        <w:pStyle w:val="a5"/>
        <w:tabs>
          <w:tab w:val="clear" w:pos="709"/>
          <w:tab w:val="left" w:pos="0"/>
        </w:tabs>
        <w:spacing w:line="240" w:lineRule="auto"/>
        <w:ind w:firstLine="709"/>
        <w:jc w:val="both"/>
        <w:rPr>
          <w:lang w:val="uk-UA"/>
        </w:rPr>
      </w:pPr>
      <w:r w:rsidRPr="00F17678">
        <w:rPr>
          <w:szCs w:val="28"/>
          <w:lang w:val="uk-UA"/>
        </w:rPr>
        <w:t>2) якість</w:t>
      </w:r>
      <w:r>
        <w:rPr>
          <w:szCs w:val="28"/>
          <w:lang w:val="uk-UA"/>
        </w:rPr>
        <w:t xml:space="preserve"> </w:t>
      </w:r>
      <w:r w:rsidRPr="00F17678">
        <w:rPr>
          <w:szCs w:val="28"/>
          <w:lang w:val="uk-UA"/>
        </w:rPr>
        <w:t>виконання студентами завдань</w:t>
      </w:r>
      <w:r>
        <w:rPr>
          <w:szCs w:val="28"/>
          <w:lang w:val="uk-UA"/>
        </w:rPr>
        <w:t xml:space="preserve"> </w:t>
      </w:r>
      <w:r w:rsidRPr="00F17678">
        <w:rPr>
          <w:szCs w:val="28"/>
          <w:lang w:val="uk-UA"/>
        </w:rPr>
        <w:t>передбачених тематикою самостійної</w:t>
      </w:r>
      <w:r>
        <w:rPr>
          <w:szCs w:val="28"/>
          <w:lang w:val="uk-UA"/>
        </w:rPr>
        <w:t xml:space="preserve"> </w:t>
      </w:r>
      <w:r w:rsidRPr="00F17678">
        <w:rPr>
          <w:szCs w:val="28"/>
          <w:lang w:val="uk-UA"/>
        </w:rPr>
        <w:t>роботи;</w:t>
      </w:r>
    </w:p>
    <w:p w:rsidR="001C10C7" w:rsidRPr="00F17678" w:rsidRDefault="001C10C7" w:rsidP="001C10C7">
      <w:pPr>
        <w:pStyle w:val="a5"/>
        <w:tabs>
          <w:tab w:val="clear" w:pos="709"/>
          <w:tab w:val="left" w:pos="0"/>
        </w:tabs>
        <w:spacing w:line="240" w:lineRule="auto"/>
        <w:ind w:firstLine="709"/>
        <w:jc w:val="both"/>
        <w:rPr>
          <w:lang w:val="uk-UA"/>
        </w:rPr>
      </w:pPr>
      <w:r w:rsidRPr="00F17678">
        <w:rPr>
          <w:szCs w:val="28"/>
          <w:lang w:val="uk-UA"/>
        </w:rPr>
        <w:t>3) якість</w:t>
      </w:r>
      <w:r>
        <w:rPr>
          <w:szCs w:val="28"/>
          <w:lang w:val="uk-UA"/>
        </w:rPr>
        <w:t xml:space="preserve"> </w:t>
      </w:r>
      <w:r w:rsidRPr="00F17678">
        <w:rPr>
          <w:szCs w:val="28"/>
          <w:lang w:val="uk-UA"/>
        </w:rPr>
        <w:t>виконання</w:t>
      </w:r>
      <w:r>
        <w:rPr>
          <w:szCs w:val="28"/>
          <w:lang w:val="uk-UA"/>
        </w:rPr>
        <w:t xml:space="preserve"> </w:t>
      </w:r>
      <w:r w:rsidRPr="00F17678">
        <w:rPr>
          <w:szCs w:val="28"/>
          <w:lang w:val="uk-UA"/>
        </w:rPr>
        <w:t xml:space="preserve">завдань модульного контролю. </w:t>
      </w:r>
    </w:p>
    <w:p w:rsidR="001C10C7" w:rsidRPr="00F17678" w:rsidRDefault="001C10C7" w:rsidP="001C10C7">
      <w:pPr>
        <w:pStyle w:val="a5"/>
        <w:tabs>
          <w:tab w:val="clear" w:pos="709"/>
          <w:tab w:val="left" w:pos="0"/>
        </w:tabs>
        <w:spacing w:line="240" w:lineRule="auto"/>
        <w:ind w:firstLine="709"/>
        <w:jc w:val="both"/>
        <w:rPr>
          <w:lang w:val="uk-UA"/>
        </w:rPr>
      </w:pPr>
      <w:r>
        <w:rPr>
          <w:szCs w:val="28"/>
          <w:lang w:val="uk-UA"/>
        </w:rPr>
        <w:t>Н</w:t>
      </w:r>
      <w:r w:rsidRPr="00F17678">
        <w:rPr>
          <w:szCs w:val="28"/>
          <w:lang w:val="uk-UA"/>
        </w:rPr>
        <w:t xml:space="preserve">а іспит </w:t>
      </w:r>
      <w:r>
        <w:rPr>
          <w:szCs w:val="28"/>
          <w:lang w:val="uk-UA"/>
        </w:rPr>
        <w:t>з курсу відводиться 100 балів</w:t>
      </w:r>
      <w:r w:rsidRPr="00F17678">
        <w:rPr>
          <w:szCs w:val="28"/>
          <w:lang w:val="uk-UA"/>
        </w:rPr>
        <w:t>.</w:t>
      </w:r>
    </w:p>
    <w:p w:rsidR="001C10C7" w:rsidRPr="00F17678" w:rsidRDefault="001C10C7" w:rsidP="001C10C7">
      <w:pPr>
        <w:pStyle w:val="a5"/>
        <w:spacing w:line="240" w:lineRule="auto"/>
        <w:ind w:left="720"/>
        <w:jc w:val="both"/>
        <w:rPr>
          <w:lang w:val="uk-UA"/>
        </w:rPr>
      </w:pPr>
    </w:p>
    <w:p w:rsidR="001C10C7" w:rsidRPr="00F17678" w:rsidRDefault="001C10C7" w:rsidP="001C10C7">
      <w:pPr>
        <w:pStyle w:val="a5"/>
        <w:spacing w:line="240" w:lineRule="auto"/>
        <w:ind w:left="720"/>
        <w:jc w:val="center"/>
        <w:rPr>
          <w:b/>
          <w:szCs w:val="28"/>
          <w:lang w:val="uk-UA"/>
        </w:rPr>
      </w:pPr>
      <w:r w:rsidRPr="00F17678">
        <w:rPr>
          <w:b/>
          <w:szCs w:val="28"/>
          <w:lang w:val="uk-UA"/>
        </w:rPr>
        <w:t>Зміст</w:t>
      </w:r>
      <w:r>
        <w:rPr>
          <w:b/>
          <w:szCs w:val="28"/>
          <w:lang w:val="uk-UA"/>
        </w:rPr>
        <w:t xml:space="preserve"> </w:t>
      </w:r>
      <w:r w:rsidRPr="00F17678">
        <w:rPr>
          <w:b/>
          <w:szCs w:val="28"/>
          <w:lang w:val="uk-UA"/>
        </w:rPr>
        <w:t>іспиту</w:t>
      </w:r>
    </w:p>
    <w:p w:rsidR="001C10C7" w:rsidRPr="00F17678" w:rsidRDefault="001C10C7" w:rsidP="001C10C7">
      <w:pPr>
        <w:pStyle w:val="a5"/>
        <w:spacing w:line="240" w:lineRule="auto"/>
        <w:ind w:left="720"/>
        <w:jc w:val="center"/>
        <w:rPr>
          <w:lang w:val="uk-UA"/>
        </w:rPr>
      </w:pPr>
    </w:p>
    <w:p w:rsidR="001C10C7" w:rsidRPr="00F17678" w:rsidRDefault="001C10C7" w:rsidP="001C10C7">
      <w:pPr>
        <w:pStyle w:val="a5"/>
        <w:tabs>
          <w:tab w:val="left" w:pos="0"/>
        </w:tabs>
        <w:spacing w:line="240" w:lineRule="auto"/>
        <w:ind w:left="720"/>
        <w:jc w:val="both"/>
        <w:rPr>
          <w:lang w:val="uk-UA"/>
        </w:rPr>
      </w:pPr>
      <w:r w:rsidRPr="00F17678">
        <w:rPr>
          <w:szCs w:val="28"/>
          <w:lang w:val="uk-UA"/>
        </w:rPr>
        <w:t>1. Лексико-граматичний тест</w:t>
      </w:r>
      <w:r>
        <w:rPr>
          <w:szCs w:val="28"/>
          <w:lang w:val="uk-UA"/>
        </w:rPr>
        <w:t xml:space="preserve"> </w:t>
      </w:r>
      <w:r w:rsidRPr="00F17678">
        <w:rPr>
          <w:szCs w:val="28"/>
          <w:lang w:val="uk-UA"/>
        </w:rPr>
        <w:t>для перевірки</w:t>
      </w:r>
      <w:r>
        <w:rPr>
          <w:szCs w:val="28"/>
          <w:lang w:val="uk-UA"/>
        </w:rPr>
        <w:t xml:space="preserve"> </w:t>
      </w:r>
      <w:r w:rsidRPr="00F17678">
        <w:rPr>
          <w:szCs w:val="28"/>
          <w:lang w:val="uk-UA"/>
        </w:rPr>
        <w:t>рівня</w:t>
      </w:r>
      <w:r>
        <w:rPr>
          <w:szCs w:val="28"/>
          <w:lang w:val="uk-UA"/>
        </w:rPr>
        <w:t xml:space="preserve"> </w:t>
      </w:r>
      <w:r w:rsidRPr="00F17678">
        <w:rPr>
          <w:szCs w:val="28"/>
          <w:lang w:val="uk-UA"/>
        </w:rPr>
        <w:t>володіння студентами лексичним і граматичним</w:t>
      </w:r>
      <w:r>
        <w:rPr>
          <w:szCs w:val="28"/>
          <w:lang w:val="uk-UA"/>
        </w:rPr>
        <w:t xml:space="preserve"> </w:t>
      </w:r>
      <w:r w:rsidRPr="00F17678">
        <w:rPr>
          <w:szCs w:val="28"/>
          <w:lang w:val="uk-UA"/>
        </w:rPr>
        <w:t>матеріалом, що</w:t>
      </w:r>
      <w:r>
        <w:rPr>
          <w:szCs w:val="28"/>
          <w:lang w:val="uk-UA"/>
        </w:rPr>
        <w:t xml:space="preserve"> </w:t>
      </w:r>
      <w:r w:rsidRPr="00F17678">
        <w:rPr>
          <w:szCs w:val="28"/>
          <w:lang w:val="uk-UA"/>
        </w:rPr>
        <w:t>був</w:t>
      </w:r>
      <w:r>
        <w:rPr>
          <w:szCs w:val="28"/>
          <w:lang w:val="uk-UA"/>
        </w:rPr>
        <w:t xml:space="preserve"> </w:t>
      </w:r>
      <w:r w:rsidRPr="00F17678">
        <w:rPr>
          <w:szCs w:val="28"/>
          <w:lang w:val="uk-UA"/>
        </w:rPr>
        <w:t>вивчений</w:t>
      </w:r>
      <w:r>
        <w:rPr>
          <w:szCs w:val="28"/>
          <w:lang w:val="uk-UA"/>
        </w:rPr>
        <w:t xml:space="preserve"> </w:t>
      </w:r>
      <w:r w:rsidRPr="00F17678">
        <w:rPr>
          <w:szCs w:val="28"/>
          <w:lang w:val="uk-UA"/>
        </w:rPr>
        <w:t>в</w:t>
      </w:r>
      <w:r>
        <w:rPr>
          <w:szCs w:val="28"/>
          <w:lang w:val="uk-UA"/>
        </w:rPr>
        <w:t xml:space="preserve"> </w:t>
      </w:r>
      <w:r w:rsidRPr="00F17678">
        <w:rPr>
          <w:szCs w:val="28"/>
          <w:lang w:val="uk-UA"/>
        </w:rPr>
        <w:t>продовж</w:t>
      </w:r>
      <w:r>
        <w:rPr>
          <w:szCs w:val="28"/>
          <w:lang w:val="uk-UA"/>
        </w:rPr>
        <w:t xml:space="preserve"> </w:t>
      </w:r>
      <w:r w:rsidRPr="00F17678">
        <w:rPr>
          <w:szCs w:val="28"/>
          <w:lang w:val="uk-UA"/>
        </w:rPr>
        <w:t>усього курсу. (</w:t>
      </w:r>
      <w:r>
        <w:rPr>
          <w:szCs w:val="28"/>
          <w:lang w:val="uk-UA"/>
        </w:rPr>
        <w:t>4</w:t>
      </w:r>
      <w:r w:rsidRPr="00F17678">
        <w:rPr>
          <w:szCs w:val="28"/>
          <w:lang w:val="uk-UA"/>
        </w:rPr>
        <w:t>0 балів)</w:t>
      </w:r>
    </w:p>
    <w:p w:rsidR="001C10C7" w:rsidRPr="00F17678" w:rsidRDefault="001C10C7" w:rsidP="001C10C7">
      <w:pPr>
        <w:pStyle w:val="a5"/>
        <w:tabs>
          <w:tab w:val="left" w:pos="0"/>
        </w:tabs>
        <w:spacing w:line="240" w:lineRule="auto"/>
        <w:ind w:left="720"/>
        <w:jc w:val="both"/>
        <w:rPr>
          <w:lang w:val="uk-UA"/>
        </w:rPr>
      </w:pPr>
      <w:r w:rsidRPr="00F17678">
        <w:rPr>
          <w:lang w:val="uk-UA"/>
        </w:rPr>
        <w:t xml:space="preserve">2. </w:t>
      </w:r>
      <w:r w:rsidRPr="00F17678">
        <w:rPr>
          <w:szCs w:val="28"/>
          <w:lang w:val="uk-UA"/>
        </w:rPr>
        <w:t>Усний</w:t>
      </w:r>
      <w:r>
        <w:rPr>
          <w:szCs w:val="28"/>
          <w:lang w:val="uk-UA"/>
        </w:rPr>
        <w:t xml:space="preserve"> </w:t>
      </w:r>
      <w:r w:rsidRPr="00F17678">
        <w:rPr>
          <w:szCs w:val="28"/>
          <w:lang w:val="uk-UA"/>
        </w:rPr>
        <w:t>переказ з елементами стилістичного аналізу</w:t>
      </w:r>
      <w:r>
        <w:rPr>
          <w:szCs w:val="28"/>
          <w:lang w:val="uk-UA"/>
        </w:rPr>
        <w:t xml:space="preserve"> </w:t>
      </w:r>
      <w:r w:rsidRPr="00F17678">
        <w:rPr>
          <w:szCs w:val="28"/>
          <w:lang w:val="uk-UA"/>
        </w:rPr>
        <w:t>незнайомого</w:t>
      </w:r>
      <w:r>
        <w:rPr>
          <w:szCs w:val="28"/>
          <w:lang w:val="uk-UA"/>
        </w:rPr>
        <w:t xml:space="preserve"> </w:t>
      </w:r>
      <w:r w:rsidRPr="00F17678">
        <w:rPr>
          <w:szCs w:val="28"/>
          <w:lang w:val="uk-UA"/>
        </w:rPr>
        <w:t>адаптованого тексту обсягом</w:t>
      </w:r>
      <w:r>
        <w:rPr>
          <w:szCs w:val="28"/>
          <w:lang w:val="uk-UA"/>
        </w:rPr>
        <w:t xml:space="preserve"> </w:t>
      </w:r>
      <w:r w:rsidRPr="00F17678">
        <w:rPr>
          <w:szCs w:val="28"/>
          <w:lang w:val="uk-UA"/>
        </w:rPr>
        <w:t>близько 2000 друкованих</w:t>
      </w:r>
      <w:r>
        <w:rPr>
          <w:szCs w:val="28"/>
          <w:lang w:val="uk-UA"/>
        </w:rPr>
        <w:t xml:space="preserve"> </w:t>
      </w:r>
      <w:r w:rsidRPr="00F17678">
        <w:rPr>
          <w:szCs w:val="28"/>
          <w:lang w:val="uk-UA"/>
        </w:rPr>
        <w:t>знаків. (</w:t>
      </w:r>
      <w:r>
        <w:rPr>
          <w:szCs w:val="28"/>
          <w:lang w:val="uk-UA"/>
        </w:rPr>
        <w:t>3</w:t>
      </w:r>
      <w:r w:rsidRPr="00F17678">
        <w:rPr>
          <w:szCs w:val="28"/>
          <w:lang w:val="uk-UA"/>
        </w:rPr>
        <w:t>0 балів)</w:t>
      </w:r>
    </w:p>
    <w:p w:rsidR="001C10C7" w:rsidRPr="00F17678" w:rsidRDefault="001C10C7" w:rsidP="001C10C7">
      <w:pPr>
        <w:pStyle w:val="a5"/>
        <w:tabs>
          <w:tab w:val="left" w:pos="0"/>
        </w:tabs>
        <w:spacing w:line="240" w:lineRule="auto"/>
        <w:ind w:left="720"/>
        <w:jc w:val="both"/>
        <w:rPr>
          <w:lang w:val="uk-UA"/>
        </w:rPr>
      </w:pPr>
      <w:r w:rsidRPr="00F17678">
        <w:rPr>
          <w:lang w:val="uk-UA"/>
        </w:rPr>
        <w:t>3.</w:t>
      </w:r>
      <w:r>
        <w:rPr>
          <w:lang w:val="uk-UA"/>
        </w:rPr>
        <w:t xml:space="preserve"> </w:t>
      </w:r>
      <w:r w:rsidRPr="00F17678">
        <w:rPr>
          <w:szCs w:val="28"/>
          <w:lang w:val="uk-UA"/>
        </w:rPr>
        <w:t>Спілкування на одну з усних тем, передбачених чинною програмою для студентів третього курсу вищих навчальних закладів. (</w:t>
      </w:r>
      <w:r>
        <w:rPr>
          <w:szCs w:val="28"/>
          <w:lang w:val="uk-UA"/>
        </w:rPr>
        <w:t>3</w:t>
      </w:r>
      <w:r w:rsidRPr="00F17678">
        <w:rPr>
          <w:szCs w:val="28"/>
          <w:lang w:val="uk-UA"/>
        </w:rPr>
        <w:t>0 балів)</w:t>
      </w:r>
    </w:p>
    <w:p w:rsidR="001C10C7" w:rsidRDefault="001C10C7" w:rsidP="001C10C7">
      <w:pPr>
        <w:pStyle w:val="a5"/>
        <w:tabs>
          <w:tab w:val="left" w:pos="0"/>
        </w:tabs>
        <w:spacing w:line="240" w:lineRule="auto"/>
        <w:ind w:left="720"/>
        <w:jc w:val="both"/>
        <w:rPr>
          <w:szCs w:val="28"/>
          <w:lang w:val="uk-UA"/>
        </w:rPr>
      </w:pPr>
      <w:r w:rsidRPr="00F17678">
        <w:rPr>
          <w:szCs w:val="28"/>
          <w:lang w:val="uk-UA"/>
        </w:rPr>
        <w:t xml:space="preserve">За кожне правильно виконане тестове завдання або судження виставляється </w:t>
      </w:r>
      <w:r>
        <w:rPr>
          <w:szCs w:val="28"/>
          <w:lang w:val="uk-UA"/>
        </w:rPr>
        <w:t>2</w:t>
      </w:r>
      <w:r w:rsidRPr="00F17678">
        <w:rPr>
          <w:szCs w:val="28"/>
          <w:lang w:val="uk-UA"/>
        </w:rPr>
        <w:t xml:space="preserve"> бал</w:t>
      </w:r>
      <w:r>
        <w:rPr>
          <w:szCs w:val="28"/>
          <w:lang w:val="uk-UA"/>
        </w:rPr>
        <w:t>и</w:t>
      </w:r>
      <w:r w:rsidRPr="00F17678">
        <w:rPr>
          <w:szCs w:val="28"/>
          <w:lang w:val="uk-UA"/>
        </w:rPr>
        <w:t xml:space="preserve">. </w:t>
      </w:r>
    </w:p>
    <w:p w:rsidR="001C10C7" w:rsidRDefault="001C10C7" w:rsidP="001C10C7">
      <w:pPr>
        <w:pStyle w:val="a5"/>
        <w:spacing w:line="360" w:lineRule="atLeast"/>
        <w:ind w:left="720"/>
        <w:jc w:val="both"/>
        <w:rPr>
          <w:szCs w:val="28"/>
          <w:lang w:val="uk-UA"/>
        </w:rPr>
      </w:pPr>
      <w:r w:rsidRPr="00F17678">
        <w:rPr>
          <w:szCs w:val="28"/>
          <w:lang w:val="uk-UA"/>
        </w:rPr>
        <w:t xml:space="preserve">Розгорнуті відповіді на 2 завдання оцінюються за </w:t>
      </w:r>
      <w:r>
        <w:rPr>
          <w:szCs w:val="28"/>
          <w:lang w:val="uk-UA"/>
        </w:rPr>
        <w:t>3</w:t>
      </w:r>
      <w:r w:rsidRPr="00F17678">
        <w:rPr>
          <w:szCs w:val="28"/>
          <w:lang w:val="uk-UA"/>
        </w:rPr>
        <w:t>0-бальною шкалою.</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34"/>
      </w:tblGrid>
      <w:tr w:rsidR="001C10C7" w:rsidRPr="00EE2C99" w:rsidTr="004E3ACE">
        <w:tc>
          <w:tcPr>
            <w:tcW w:w="1368" w:type="dxa"/>
          </w:tcPr>
          <w:p w:rsidR="001C10C7" w:rsidRPr="00EE2C99" w:rsidRDefault="001C10C7" w:rsidP="004E3ACE">
            <w:pPr>
              <w:pStyle w:val="a5"/>
              <w:spacing w:line="360" w:lineRule="atLeast"/>
              <w:jc w:val="center"/>
              <w:rPr>
                <w:szCs w:val="28"/>
                <w:lang w:val="uk-UA"/>
              </w:rPr>
            </w:pPr>
            <w:r w:rsidRPr="00EE2C99">
              <w:rPr>
                <w:szCs w:val="28"/>
                <w:lang w:val="uk-UA"/>
              </w:rPr>
              <w:t>Бали</w:t>
            </w:r>
          </w:p>
        </w:tc>
        <w:tc>
          <w:tcPr>
            <w:tcW w:w="8049" w:type="dxa"/>
          </w:tcPr>
          <w:p w:rsidR="001C10C7" w:rsidRPr="00EE2C99" w:rsidRDefault="001C10C7" w:rsidP="004E3ACE">
            <w:pPr>
              <w:pStyle w:val="a5"/>
              <w:spacing w:line="360" w:lineRule="atLeast"/>
              <w:jc w:val="center"/>
              <w:rPr>
                <w:szCs w:val="28"/>
                <w:lang w:val="uk-UA"/>
              </w:rPr>
            </w:pPr>
            <w:r w:rsidRPr="00EE2C99">
              <w:rPr>
                <w:szCs w:val="28"/>
                <w:lang w:val="uk-UA"/>
              </w:rPr>
              <w:t>Критерії відповіді</w:t>
            </w:r>
          </w:p>
        </w:tc>
      </w:tr>
      <w:tr w:rsidR="001C10C7" w:rsidRPr="00EE2C99"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t>25-30</w:t>
            </w:r>
          </w:p>
        </w:tc>
        <w:tc>
          <w:tcPr>
            <w:tcW w:w="8049" w:type="dxa"/>
          </w:tcPr>
          <w:p w:rsidR="001C10C7" w:rsidRPr="00EE2C99" w:rsidRDefault="001C10C7" w:rsidP="004E3ACE">
            <w:pPr>
              <w:pStyle w:val="a5"/>
              <w:spacing w:line="360" w:lineRule="atLeast"/>
              <w:jc w:val="both"/>
              <w:rPr>
                <w:szCs w:val="28"/>
                <w:lang w:val="uk-UA"/>
              </w:rPr>
            </w:pPr>
            <w:r w:rsidRPr="00EE2C99">
              <w:rPr>
                <w:szCs w:val="28"/>
                <w:lang w:val="uk-UA"/>
              </w:rPr>
              <w:t xml:space="preserve">студент дає вичерпну відповідь і виявляє глибокі ґрунтовні знання з певної теми, демонструє знання граматичних правил та певного лексичного мінімуму за визначеною темою; не має помилок у всіх видах мовленнєвої діяльності. Добре володіє правильною вимовою та інтонаційними зразками. А також спроможність мислити нестандартно, </w:t>
            </w:r>
            <w:r w:rsidRPr="00EE2C99">
              <w:rPr>
                <w:szCs w:val="28"/>
                <w:lang w:val="uk-UA"/>
              </w:rPr>
              <w:lastRenderedPageBreak/>
              <w:t xml:space="preserve">давати оригінальне тлумачення проблем, здатність самостійно інтерпретувати, узагальнювати, робити висновки на основі конкретного матеріалу, володіючи знаннями граматики та умінням використовувати потрібний лексичний матеріал у різних видах мовленнєвої діяльності.  </w:t>
            </w:r>
          </w:p>
        </w:tc>
      </w:tr>
      <w:tr w:rsidR="001C10C7" w:rsidRPr="00EE2C99"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lastRenderedPageBreak/>
              <w:t>19-24</w:t>
            </w:r>
          </w:p>
        </w:tc>
        <w:tc>
          <w:tcPr>
            <w:tcW w:w="8049" w:type="dxa"/>
          </w:tcPr>
          <w:p w:rsidR="001C10C7" w:rsidRPr="00EE2C99" w:rsidRDefault="001C10C7" w:rsidP="004E3ACE">
            <w:pPr>
              <w:pStyle w:val="a5"/>
              <w:spacing w:line="360" w:lineRule="atLeast"/>
              <w:jc w:val="both"/>
              <w:rPr>
                <w:szCs w:val="28"/>
                <w:lang w:val="uk-UA"/>
              </w:rPr>
            </w:pPr>
            <w:r w:rsidRPr="00EE2C99">
              <w:rPr>
                <w:szCs w:val="28"/>
                <w:lang w:val="uk-UA"/>
              </w:rPr>
              <w:t xml:space="preserve">студент правильно і майже в достатньому обсязі дав відповідь на поставлене питання, що підтверджує його глибокі знання з предмета, показав розуміння граматичної теми,  але ще не зовсім правильно може використати знання на практиці. Має незначні помилки у вимові та написанні нових слів та словосполучень. </w:t>
            </w:r>
          </w:p>
        </w:tc>
      </w:tr>
      <w:tr w:rsidR="001C10C7" w:rsidRPr="0004047C"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t>13-18 </w:t>
            </w:r>
          </w:p>
        </w:tc>
        <w:tc>
          <w:tcPr>
            <w:tcW w:w="8049" w:type="dxa"/>
          </w:tcPr>
          <w:p w:rsidR="001C10C7" w:rsidRPr="00EE2C99" w:rsidRDefault="001C10C7" w:rsidP="004E3ACE">
            <w:pPr>
              <w:pStyle w:val="a5"/>
              <w:spacing w:line="360" w:lineRule="atLeast"/>
              <w:jc w:val="both"/>
              <w:rPr>
                <w:szCs w:val="28"/>
                <w:lang w:val="uk-UA"/>
              </w:rPr>
            </w:pPr>
            <w:r w:rsidRPr="00EE2C99">
              <w:rPr>
                <w:szCs w:val="28"/>
                <w:lang w:val="uk-UA"/>
              </w:rPr>
              <w:t xml:space="preserve">студент недостатньо орієнтується в матеріалі, поверхово сприймає зміст текстів та діалогів, не завжди може самостійно проаналізувати запропонований матеріал; має багато орфографічних, граматичних та лексичних помилок; погано сприймає мовлення викладача та інших студентів на слух; погано володіє умінням перекладати різні тексти.  </w:t>
            </w:r>
          </w:p>
        </w:tc>
      </w:tr>
      <w:tr w:rsidR="001C10C7" w:rsidRPr="00EE2C99"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t>7-12</w:t>
            </w:r>
          </w:p>
        </w:tc>
        <w:tc>
          <w:tcPr>
            <w:tcW w:w="8049" w:type="dxa"/>
          </w:tcPr>
          <w:p w:rsidR="001C10C7" w:rsidRPr="00EE2C99" w:rsidRDefault="001C10C7" w:rsidP="004E3ACE">
            <w:pPr>
              <w:tabs>
                <w:tab w:val="left" w:pos="709"/>
              </w:tabs>
              <w:spacing w:after="200" w:line="360" w:lineRule="atLeast"/>
              <w:jc w:val="both"/>
              <w:rPr>
                <w:szCs w:val="28"/>
                <w:lang w:val="uk-UA"/>
              </w:rPr>
            </w:pPr>
            <w:r w:rsidRPr="00EE2C99">
              <w:rPr>
                <w:szCs w:val="28"/>
                <w:lang w:val="uk-UA"/>
              </w:rPr>
              <w:t xml:space="preserve">студент допускає суттєві помилки у викладі матеріалу, порушує логіку відповіді, відтворює матеріал на елементарному рівні. Не може використати певний граматичний матеріал на практиці; допускає багато суттєвих помилок у говорінні та у писемному мовленні. </w:t>
            </w:r>
          </w:p>
        </w:tc>
      </w:tr>
      <w:tr w:rsidR="001C10C7" w:rsidRPr="00EE2C99"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t>1-6</w:t>
            </w:r>
          </w:p>
        </w:tc>
        <w:tc>
          <w:tcPr>
            <w:tcW w:w="8049" w:type="dxa"/>
          </w:tcPr>
          <w:p w:rsidR="001C10C7" w:rsidRPr="00EE2C99" w:rsidRDefault="001C10C7" w:rsidP="004E3ACE">
            <w:pPr>
              <w:tabs>
                <w:tab w:val="left" w:pos="709"/>
              </w:tabs>
              <w:spacing w:after="200" w:line="360" w:lineRule="atLeast"/>
              <w:ind w:left="72"/>
              <w:jc w:val="both"/>
              <w:rPr>
                <w:szCs w:val="28"/>
                <w:lang w:val="uk-UA"/>
              </w:rPr>
            </w:pPr>
            <w:r w:rsidRPr="00EE2C99">
              <w:rPr>
                <w:szCs w:val="28"/>
                <w:lang w:val="uk-UA"/>
              </w:rPr>
              <w:t>студент не зміг викласти зміст питання, погано орієнтується в матеріалі, граматичних категоріях, не використовує нові лексичні одиниці у різних видах мовленнєвої діяльності.  Не зміг самостійно вивчити наданий матеріал (правило, текст, вірш, мовленнєві зразки за наданою темою); не володіє навичками правильної вимови. Не приділяє зусиль для самостійного вивчення матеріалу або для тренування матеріалу, з яким був ознайомлений на занятті.</w:t>
            </w:r>
          </w:p>
        </w:tc>
      </w:tr>
      <w:tr w:rsidR="001C10C7" w:rsidRPr="00EE2C99" w:rsidTr="004E3ACE">
        <w:tc>
          <w:tcPr>
            <w:tcW w:w="1368" w:type="dxa"/>
          </w:tcPr>
          <w:p w:rsidR="001C10C7" w:rsidRPr="00EE2C99" w:rsidRDefault="001C10C7" w:rsidP="004E3ACE">
            <w:pPr>
              <w:pStyle w:val="a5"/>
              <w:spacing w:line="360" w:lineRule="atLeast"/>
              <w:jc w:val="both"/>
              <w:rPr>
                <w:szCs w:val="28"/>
                <w:lang w:val="uk-UA"/>
              </w:rPr>
            </w:pPr>
            <w:r w:rsidRPr="00EE2C99">
              <w:rPr>
                <w:szCs w:val="28"/>
                <w:lang w:val="uk-UA"/>
              </w:rPr>
              <w:t>0</w:t>
            </w:r>
          </w:p>
        </w:tc>
        <w:tc>
          <w:tcPr>
            <w:tcW w:w="8049" w:type="dxa"/>
          </w:tcPr>
          <w:p w:rsidR="001C10C7" w:rsidRPr="00EE2C99" w:rsidRDefault="001C10C7" w:rsidP="004E3ACE">
            <w:pPr>
              <w:tabs>
                <w:tab w:val="left" w:pos="709"/>
              </w:tabs>
              <w:spacing w:after="200" w:line="360" w:lineRule="atLeast"/>
              <w:ind w:left="72"/>
              <w:jc w:val="both"/>
              <w:rPr>
                <w:szCs w:val="28"/>
                <w:lang w:val="uk-UA"/>
              </w:rPr>
            </w:pPr>
            <w:r w:rsidRPr="00EE2C99">
              <w:rPr>
                <w:szCs w:val="28"/>
                <w:lang w:val="uk-UA"/>
              </w:rPr>
              <w:t>відповідь відсутня</w:t>
            </w:r>
          </w:p>
        </w:tc>
      </w:tr>
      <w:bookmarkEnd w:id="8"/>
    </w:tbl>
    <w:p w:rsidR="009F2F65" w:rsidRDefault="009F2F65">
      <w:pPr>
        <w:suppressAutoHyphens w:val="0"/>
        <w:spacing w:after="200" w:line="276" w:lineRule="auto"/>
        <w:rPr>
          <w:b/>
          <w:szCs w:val="28"/>
          <w:lang w:val="uk-UA" w:eastAsia="ru-RU"/>
        </w:rPr>
      </w:pPr>
    </w:p>
    <w:bookmarkEnd w:id="9"/>
    <w:p w:rsidR="003B602C" w:rsidRPr="0037302B" w:rsidRDefault="003B602C" w:rsidP="009F2F65">
      <w:pPr>
        <w:pStyle w:val="a8"/>
        <w:autoSpaceDE w:val="0"/>
        <w:autoSpaceDN w:val="0"/>
        <w:adjustRightInd w:val="0"/>
        <w:spacing w:line="276" w:lineRule="auto"/>
        <w:ind w:left="0"/>
        <w:jc w:val="center"/>
        <w:rPr>
          <w:b/>
          <w:szCs w:val="28"/>
          <w:lang w:val="uk-UA"/>
        </w:rPr>
      </w:pPr>
      <w:r w:rsidRPr="0037302B">
        <w:rPr>
          <w:b/>
          <w:szCs w:val="28"/>
          <w:lang w:val="uk-UA"/>
        </w:rPr>
        <w:t>1</w:t>
      </w:r>
      <w:r w:rsidR="001C10C7">
        <w:rPr>
          <w:b/>
          <w:szCs w:val="28"/>
          <w:lang w:val="uk-UA"/>
        </w:rPr>
        <w:t>3</w:t>
      </w:r>
      <w:r w:rsidRPr="0037302B">
        <w:rPr>
          <w:b/>
          <w:szCs w:val="28"/>
          <w:lang w:val="uk-UA"/>
        </w:rPr>
        <w:t>. Рекомендована література</w:t>
      </w:r>
    </w:p>
    <w:p w:rsidR="003B602C" w:rsidRPr="0037302B" w:rsidRDefault="003B602C" w:rsidP="0037302B">
      <w:pPr>
        <w:shd w:val="clear" w:color="auto" w:fill="FFFFFF"/>
        <w:spacing w:line="276" w:lineRule="auto"/>
        <w:jc w:val="center"/>
        <w:rPr>
          <w:b/>
          <w:bCs/>
          <w:spacing w:val="-6"/>
          <w:szCs w:val="28"/>
          <w:lang w:val="uk-UA"/>
        </w:rPr>
      </w:pPr>
    </w:p>
    <w:p w:rsidR="003B602C" w:rsidRDefault="003B602C" w:rsidP="0037302B">
      <w:pPr>
        <w:shd w:val="clear" w:color="auto" w:fill="FFFFFF"/>
        <w:spacing w:line="276" w:lineRule="auto"/>
        <w:jc w:val="center"/>
        <w:rPr>
          <w:b/>
          <w:bCs/>
          <w:spacing w:val="-6"/>
          <w:szCs w:val="28"/>
          <w:lang w:val="uk-UA"/>
        </w:rPr>
      </w:pPr>
      <w:r w:rsidRPr="0037302B">
        <w:rPr>
          <w:b/>
          <w:bCs/>
          <w:spacing w:val="-6"/>
          <w:szCs w:val="28"/>
          <w:lang w:val="uk-UA"/>
        </w:rPr>
        <w:t>Основна</w:t>
      </w:r>
    </w:p>
    <w:p w:rsidR="0086456D" w:rsidRDefault="0086456D" w:rsidP="0086456D">
      <w:pPr>
        <w:widowControl w:val="0"/>
        <w:numPr>
          <w:ilvl w:val="0"/>
          <w:numId w:val="7"/>
        </w:numPr>
        <w:autoSpaceDE w:val="0"/>
        <w:spacing w:line="276" w:lineRule="auto"/>
        <w:ind w:left="0" w:firstLine="709"/>
        <w:jc w:val="both"/>
        <w:rPr>
          <w:szCs w:val="28"/>
          <w:lang w:val="uk-UA"/>
        </w:rPr>
      </w:pPr>
      <w:r>
        <w:rPr>
          <w:szCs w:val="28"/>
          <w:lang w:val="uk-UA"/>
        </w:rPr>
        <w:t>Верба Г.В., Верба Л.Г. Граматика сучасної англійської мови (довідник). К.: ТОВ «ВП Логос-М», 2010. 352 с.</w:t>
      </w:r>
    </w:p>
    <w:p w:rsidR="0086456D" w:rsidRDefault="0086456D" w:rsidP="0086456D">
      <w:pPr>
        <w:widowControl w:val="0"/>
        <w:numPr>
          <w:ilvl w:val="0"/>
          <w:numId w:val="7"/>
        </w:numPr>
        <w:autoSpaceDE w:val="0"/>
        <w:spacing w:line="276" w:lineRule="auto"/>
        <w:ind w:left="0" w:firstLine="709"/>
        <w:jc w:val="both"/>
        <w:rPr>
          <w:szCs w:val="28"/>
          <w:lang w:val="uk-UA"/>
        </w:rPr>
      </w:pPr>
      <w:proofErr w:type="spellStart"/>
      <w:r>
        <w:rPr>
          <w:szCs w:val="28"/>
          <w:lang w:val="uk-UA"/>
        </w:rPr>
        <w:lastRenderedPageBreak/>
        <w:t>Голицынский</w:t>
      </w:r>
      <w:proofErr w:type="spellEnd"/>
      <w:r>
        <w:rPr>
          <w:szCs w:val="28"/>
          <w:lang w:val="uk-UA"/>
        </w:rPr>
        <w:t xml:space="preserve"> Ю.Б. </w:t>
      </w:r>
      <w:proofErr w:type="spellStart"/>
      <w:r>
        <w:rPr>
          <w:szCs w:val="28"/>
          <w:lang w:val="uk-UA"/>
        </w:rPr>
        <w:t>Грамматика</w:t>
      </w:r>
      <w:proofErr w:type="spellEnd"/>
      <w:r>
        <w:rPr>
          <w:szCs w:val="28"/>
          <w:lang w:val="uk-UA"/>
        </w:rPr>
        <w:t xml:space="preserve">: </w:t>
      </w:r>
      <w:proofErr w:type="spellStart"/>
      <w:r>
        <w:rPr>
          <w:szCs w:val="28"/>
          <w:lang w:val="uk-UA"/>
        </w:rPr>
        <w:t>Сборник</w:t>
      </w:r>
      <w:proofErr w:type="spellEnd"/>
      <w:r>
        <w:rPr>
          <w:szCs w:val="28"/>
          <w:lang w:val="uk-UA"/>
        </w:rPr>
        <w:t xml:space="preserve"> </w:t>
      </w:r>
      <w:proofErr w:type="spellStart"/>
      <w:r>
        <w:rPr>
          <w:szCs w:val="28"/>
          <w:lang w:val="uk-UA"/>
        </w:rPr>
        <w:t>упражнений</w:t>
      </w:r>
      <w:proofErr w:type="spellEnd"/>
      <w:r>
        <w:rPr>
          <w:szCs w:val="28"/>
          <w:lang w:val="uk-UA"/>
        </w:rPr>
        <w:t>. Санкт-Петербург: «Каро», 2000. 475с.</w:t>
      </w:r>
    </w:p>
    <w:p w:rsidR="0086456D" w:rsidRDefault="0086456D" w:rsidP="0086456D">
      <w:pPr>
        <w:widowControl w:val="0"/>
        <w:numPr>
          <w:ilvl w:val="0"/>
          <w:numId w:val="7"/>
        </w:numPr>
        <w:autoSpaceDE w:val="0"/>
        <w:spacing w:line="276" w:lineRule="auto"/>
        <w:ind w:left="0" w:firstLine="709"/>
        <w:jc w:val="both"/>
        <w:rPr>
          <w:szCs w:val="28"/>
          <w:lang w:val="uk-UA"/>
        </w:rPr>
      </w:pPr>
      <w:proofErr w:type="spellStart"/>
      <w:r>
        <w:rPr>
          <w:szCs w:val="28"/>
          <w:lang w:val="uk-UA"/>
        </w:rPr>
        <w:t>Гужва</w:t>
      </w:r>
      <w:proofErr w:type="spellEnd"/>
      <w:r>
        <w:rPr>
          <w:szCs w:val="28"/>
          <w:lang w:val="uk-UA"/>
        </w:rPr>
        <w:t xml:space="preserve"> Т. </w:t>
      </w:r>
      <w:proofErr w:type="spellStart"/>
      <w:r>
        <w:rPr>
          <w:szCs w:val="28"/>
          <w:lang w:val="uk-UA"/>
        </w:rPr>
        <w:t>Английский</w:t>
      </w:r>
      <w:proofErr w:type="spellEnd"/>
      <w:r>
        <w:rPr>
          <w:szCs w:val="28"/>
          <w:lang w:val="uk-UA"/>
        </w:rPr>
        <w:t xml:space="preserve"> </w:t>
      </w:r>
      <w:proofErr w:type="spellStart"/>
      <w:r>
        <w:rPr>
          <w:szCs w:val="28"/>
          <w:lang w:val="uk-UA"/>
        </w:rPr>
        <w:t>язык</w:t>
      </w:r>
      <w:proofErr w:type="spellEnd"/>
      <w:r>
        <w:rPr>
          <w:szCs w:val="28"/>
          <w:lang w:val="uk-UA"/>
        </w:rPr>
        <w:t xml:space="preserve">. </w:t>
      </w:r>
      <w:proofErr w:type="spellStart"/>
      <w:r>
        <w:rPr>
          <w:szCs w:val="28"/>
          <w:lang w:val="uk-UA"/>
        </w:rPr>
        <w:t>Разговорные</w:t>
      </w:r>
      <w:proofErr w:type="spellEnd"/>
      <w:r>
        <w:rPr>
          <w:szCs w:val="28"/>
          <w:lang w:val="uk-UA"/>
        </w:rPr>
        <w:t xml:space="preserve"> </w:t>
      </w:r>
      <w:proofErr w:type="spellStart"/>
      <w:r>
        <w:rPr>
          <w:szCs w:val="28"/>
          <w:lang w:val="uk-UA"/>
        </w:rPr>
        <w:t>темы</w:t>
      </w:r>
      <w:proofErr w:type="spellEnd"/>
      <w:r>
        <w:rPr>
          <w:szCs w:val="28"/>
          <w:lang w:val="uk-UA"/>
        </w:rPr>
        <w:t xml:space="preserve">: Для </w:t>
      </w:r>
      <w:proofErr w:type="spellStart"/>
      <w:r>
        <w:rPr>
          <w:szCs w:val="28"/>
          <w:lang w:val="uk-UA"/>
        </w:rPr>
        <w:t>абитуриентов</w:t>
      </w:r>
      <w:proofErr w:type="spellEnd"/>
      <w:r>
        <w:rPr>
          <w:szCs w:val="28"/>
          <w:lang w:val="uk-UA"/>
        </w:rPr>
        <w:t xml:space="preserve">, </w:t>
      </w:r>
      <w:proofErr w:type="spellStart"/>
      <w:r>
        <w:rPr>
          <w:szCs w:val="28"/>
          <w:lang w:val="uk-UA"/>
        </w:rPr>
        <w:t>слушателей</w:t>
      </w:r>
      <w:proofErr w:type="spellEnd"/>
      <w:r>
        <w:rPr>
          <w:szCs w:val="28"/>
          <w:lang w:val="uk-UA"/>
        </w:rPr>
        <w:t xml:space="preserve"> </w:t>
      </w:r>
      <w:proofErr w:type="spellStart"/>
      <w:r>
        <w:rPr>
          <w:szCs w:val="28"/>
          <w:lang w:val="uk-UA"/>
        </w:rPr>
        <w:t>курсов</w:t>
      </w:r>
      <w:proofErr w:type="spellEnd"/>
      <w:r>
        <w:rPr>
          <w:szCs w:val="28"/>
          <w:lang w:val="uk-UA"/>
        </w:rPr>
        <w:t xml:space="preserve">, </w:t>
      </w:r>
      <w:proofErr w:type="spellStart"/>
      <w:r>
        <w:rPr>
          <w:szCs w:val="28"/>
          <w:lang w:val="uk-UA"/>
        </w:rPr>
        <w:t>студентов</w:t>
      </w:r>
      <w:proofErr w:type="spellEnd"/>
      <w:r>
        <w:rPr>
          <w:szCs w:val="28"/>
          <w:lang w:val="uk-UA"/>
        </w:rPr>
        <w:t xml:space="preserve"> </w:t>
      </w:r>
      <w:proofErr w:type="spellStart"/>
      <w:r>
        <w:rPr>
          <w:szCs w:val="28"/>
          <w:lang w:val="uk-UA"/>
        </w:rPr>
        <w:t>филологических</w:t>
      </w:r>
      <w:proofErr w:type="spellEnd"/>
      <w:r>
        <w:rPr>
          <w:szCs w:val="28"/>
          <w:lang w:val="uk-UA"/>
        </w:rPr>
        <w:t xml:space="preserve"> </w:t>
      </w:r>
      <w:proofErr w:type="spellStart"/>
      <w:r>
        <w:rPr>
          <w:szCs w:val="28"/>
          <w:lang w:val="uk-UA"/>
        </w:rPr>
        <w:t>факультетов</w:t>
      </w:r>
      <w:proofErr w:type="spellEnd"/>
      <w:r>
        <w:rPr>
          <w:szCs w:val="28"/>
          <w:lang w:val="uk-UA"/>
        </w:rPr>
        <w:t>. К.: Тандем, 1997. 352с.</w:t>
      </w:r>
    </w:p>
    <w:p w:rsidR="0086456D" w:rsidRDefault="0086456D" w:rsidP="0086456D">
      <w:pPr>
        <w:widowControl w:val="0"/>
        <w:numPr>
          <w:ilvl w:val="0"/>
          <w:numId w:val="7"/>
        </w:numPr>
        <w:autoSpaceDE w:val="0"/>
        <w:spacing w:line="276" w:lineRule="auto"/>
        <w:ind w:left="0" w:firstLine="709"/>
        <w:jc w:val="both"/>
        <w:rPr>
          <w:szCs w:val="28"/>
          <w:lang w:val="uk-UA"/>
        </w:rPr>
      </w:pPr>
      <w:proofErr w:type="spellStart"/>
      <w:r>
        <w:rPr>
          <w:szCs w:val="28"/>
          <w:lang w:val="uk-UA"/>
        </w:rPr>
        <w:t>Гужва</w:t>
      </w:r>
      <w:proofErr w:type="spellEnd"/>
      <w:r>
        <w:rPr>
          <w:szCs w:val="28"/>
          <w:lang w:val="uk-UA"/>
        </w:rPr>
        <w:t xml:space="preserve"> Т. </w:t>
      </w:r>
      <w:proofErr w:type="spellStart"/>
      <w:r>
        <w:rPr>
          <w:szCs w:val="28"/>
          <w:lang w:val="uk-UA"/>
        </w:rPr>
        <w:t>Английский</w:t>
      </w:r>
      <w:proofErr w:type="spellEnd"/>
      <w:r>
        <w:rPr>
          <w:szCs w:val="28"/>
          <w:lang w:val="uk-UA"/>
        </w:rPr>
        <w:t xml:space="preserve"> </w:t>
      </w:r>
      <w:proofErr w:type="spellStart"/>
      <w:r>
        <w:rPr>
          <w:szCs w:val="28"/>
          <w:lang w:val="uk-UA"/>
        </w:rPr>
        <w:t>язык</w:t>
      </w:r>
      <w:proofErr w:type="spellEnd"/>
      <w:r>
        <w:rPr>
          <w:szCs w:val="28"/>
          <w:lang w:val="uk-UA"/>
        </w:rPr>
        <w:t xml:space="preserve">. </w:t>
      </w:r>
      <w:proofErr w:type="spellStart"/>
      <w:r>
        <w:rPr>
          <w:szCs w:val="28"/>
          <w:lang w:val="uk-UA"/>
        </w:rPr>
        <w:t>Разговорные</w:t>
      </w:r>
      <w:proofErr w:type="spellEnd"/>
      <w:r>
        <w:rPr>
          <w:szCs w:val="28"/>
          <w:lang w:val="uk-UA"/>
        </w:rPr>
        <w:t xml:space="preserve"> </w:t>
      </w:r>
      <w:proofErr w:type="spellStart"/>
      <w:r>
        <w:rPr>
          <w:szCs w:val="28"/>
          <w:lang w:val="uk-UA"/>
        </w:rPr>
        <w:t>темы</w:t>
      </w:r>
      <w:proofErr w:type="spellEnd"/>
      <w:r>
        <w:rPr>
          <w:szCs w:val="28"/>
          <w:lang w:val="uk-UA"/>
        </w:rPr>
        <w:t xml:space="preserve">: Для </w:t>
      </w:r>
      <w:proofErr w:type="spellStart"/>
      <w:r>
        <w:rPr>
          <w:szCs w:val="28"/>
          <w:lang w:val="uk-UA"/>
        </w:rPr>
        <w:t>абитуриентов</w:t>
      </w:r>
      <w:proofErr w:type="spellEnd"/>
      <w:r>
        <w:rPr>
          <w:szCs w:val="28"/>
          <w:lang w:val="uk-UA"/>
        </w:rPr>
        <w:t xml:space="preserve">, </w:t>
      </w:r>
      <w:proofErr w:type="spellStart"/>
      <w:r>
        <w:rPr>
          <w:szCs w:val="28"/>
          <w:lang w:val="uk-UA"/>
        </w:rPr>
        <w:t>слушателей</w:t>
      </w:r>
      <w:proofErr w:type="spellEnd"/>
      <w:r>
        <w:rPr>
          <w:szCs w:val="28"/>
          <w:lang w:val="uk-UA"/>
        </w:rPr>
        <w:t xml:space="preserve"> </w:t>
      </w:r>
      <w:proofErr w:type="spellStart"/>
      <w:r>
        <w:rPr>
          <w:szCs w:val="28"/>
          <w:lang w:val="uk-UA"/>
        </w:rPr>
        <w:t>курсов</w:t>
      </w:r>
      <w:proofErr w:type="spellEnd"/>
      <w:r>
        <w:rPr>
          <w:szCs w:val="28"/>
          <w:lang w:val="uk-UA"/>
        </w:rPr>
        <w:t xml:space="preserve">, </w:t>
      </w:r>
      <w:proofErr w:type="spellStart"/>
      <w:r>
        <w:rPr>
          <w:szCs w:val="28"/>
          <w:lang w:val="uk-UA"/>
        </w:rPr>
        <w:t>студентов</w:t>
      </w:r>
      <w:proofErr w:type="spellEnd"/>
      <w:r>
        <w:rPr>
          <w:szCs w:val="28"/>
          <w:lang w:val="uk-UA"/>
        </w:rPr>
        <w:t xml:space="preserve"> </w:t>
      </w:r>
      <w:proofErr w:type="spellStart"/>
      <w:r>
        <w:rPr>
          <w:szCs w:val="28"/>
          <w:lang w:val="uk-UA"/>
        </w:rPr>
        <w:t>филологических</w:t>
      </w:r>
      <w:proofErr w:type="spellEnd"/>
      <w:r>
        <w:rPr>
          <w:szCs w:val="28"/>
          <w:lang w:val="uk-UA"/>
        </w:rPr>
        <w:t xml:space="preserve"> </w:t>
      </w:r>
      <w:proofErr w:type="spellStart"/>
      <w:r>
        <w:rPr>
          <w:szCs w:val="28"/>
          <w:lang w:val="uk-UA"/>
        </w:rPr>
        <w:t>факультетов</w:t>
      </w:r>
      <w:proofErr w:type="spellEnd"/>
      <w:r>
        <w:rPr>
          <w:szCs w:val="28"/>
          <w:lang w:val="uk-UA"/>
        </w:rPr>
        <w:t>. Ч.2. К.: Тандем, 1998. – 336с.</w:t>
      </w:r>
    </w:p>
    <w:p w:rsidR="0086456D" w:rsidRDefault="0086456D" w:rsidP="0086456D">
      <w:pPr>
        <w:widowControl w:val="0"/>
        <w:numPr>
          <w:ilvl w:val="0"/>
          <w:numId w:val="7"/>
        </w:numPr>
        <w:autoSpaceDE w:val="0"/>
        <w:spacing w:line="276" w:lineRule="auto"/>
        <w:ind w:left="0" w:firstLine="709"/>
        <w:jc w:val="both"/>
        <w:rPr>
          <w:szCs w:val="28"/>
          <w:lang w:val="uk-UA"/>
        </w:rPr>
      </w:pPr>
      <w:r>
        <w:rPr>
          <w:szCs w:val="28"/>
          <w:lang w:val="uk-UA"/>
        </w:rPr>
        <w:t xml:space="preserve">Качалова К.Н., </w:t>
      </w:r>
      <w:proofErr w:type="spellStart"/>
      <w:r>
        <w:rPr>
          <w:szCs w:val="28"/>
          <w:lang w:val="uk-UA"/>
        </w:rPr>
        <w:t>Израилевич</w:t>
      </w:r>
      <w:proofErr w:type="spellEnd"/>
      <w:r>
        <w:rPr>
          <w:szCs w:val="28"/>
          <w:lang w:val="uk-UA"/>
        </w:rPr>
        <w:t xml:space="preserve"> Е.Е. </w:t>
      </w:r>
      <w:proofErr w:type="spellStart"/>
      <w:r>
        <w:rPr>
          <w:szCs w:val="28"/>
          <w:lang w:val="uk-UA"/>
        </w:rPr>
        <w:t>Практическая</w:t>
      </w:r>
      <w:proofErr w:type="spellEnd"/>
      <w:r>
        <w:rPr>
          <w:szCs w:val="28"/>
          <w:lang w:val="uk-UA"/>
        </w:rPr>
        <w:t xml:space="preserve"> граматика </w:t>
      </w:r>
      <w:proofErr w:type="spellStart"/>
      <w:r>
        <w:rPr>
          <w:szCs w:val="28"/>
          <w:lang w:val="uk-UA"/>
        </w:rPr>
        <w:t>английского</w:t>
      </w:r>
      <w:proofErr w:type="spellEnd"/>
      <w:r>
        <w:rPr>
          <w:szCs w:val="28"/>
          <w:lang w:val="uk-UA"/>
        </w:rPr>
        <w:t xml:space="preserve"> язика: в 2-х томах.  К.: Методика, 1995.</w:t>
      </w:r>
    </w:p>
    <w:p w:rsidR="0086456D" w:rsidRDefault="0086456D" w:rsidP="0086456D">
      <w:pPr>
        <w:widowControl w:val="0"/>
        <w:numPr>
          <w:ilvl w:val="0"/>
          <w:numId w:val="7"/>
        </w:numPr>
        <w:autoSpaceDE w:val="0"/>
        <w:spacing w:line="276" w:lineRule="auto"/>
        <w:ind w:left="0" w:firstLine="709"/>
        <w:jc w:val="both"/>
        <w:rPr>
          <w:szCs w:val="28"/>
          <w:lang w:val="uk-UA"/>
        </w:rPr>
      </w:pPr>
      <w:r>
        <w:rPr>
          <w:szCs w:val="28"/>
          <w:lang w:val="uk-UA"/>
        </w:rPr>
        <w:t xml:space="preserve">Методичні розробки до практичних занять з основної іноземної мови на І курсі (читання, говоріння, письмо). Частина І / Уклад.: Т.В. Рябуха, Н.Ю. </w:t>
      </w:r>
      <w:proofErr w:type="spellStart"/>
      <w:r>
        <w:rPr>
          <w:szCs w:val="28"/>
          <w:lang w:val="uk-UA"/>
        </w:rPr>
        <w:t>Байтерякова</w:t>
      </w:r>
      <w:proofErr w:type="spellEnd"/>
      <w:r>
        <w:rPr>
          <w:szCs w:val="28"/>
          <w:lang w:val="uk-UA"/>
        </w:rPr>
        <w:t>.  Мелітополь: МДПУ імені Богдана Хмельницького, 2012. 110 с.</w:t>
      </w:r>
    </w:p>
    <w:p w:rsidR="0086456D" w:rsidRDefault="0086456D" w:rsidP="0086456D">
      <w:pPr>
        <w:widowControl w:val="0"/>
        <w:numPr>
          <w:ilvl w:val="0"/>
          <w:numId w:val="7"/>
        </w:numPr>
        <w:autoSpaceDE w:val="0"/>
        <w:spacing w:line="276" w:lineRule="auto"/>
        <w:ind w:left="0" w:firstLine="709"/>
        <w:jc w:val="both"/>
        <w:rPr>
          <w:szCs w:val="28"/>
          <w:lang w:val="uk-UA"/>
        </w:rPr>
      </w:pPr>
      <w:r>
        <w:rPr>
          <w:color w:val="000000"/>
          <w:szCs w:val="28"/>
        </w:rPr>
        <w:t xml:space="preserve">Практический курс английского языка. 3 курс: учеб. для П69 студентов вузов / [В.Д. </w:t>
      </w:r>
      <w:proofErr w:type="spellStart"/>
      <w:r>
        <w:rPr>
          <w:color w:val="000000"/>
          <w:szCs w:val="28"/>
        </w:rPr>
        <w:t>Аракин</w:t>
      </w:r>
      <w:proofErr w:type="spellEnd"/>
      <w:r>
        <w:rPr>
          <w:color w:val="000000"/>
          <w:szCs w:val="28"/>
        </w:rPr>
        <w:t xml:space="preserve"> и др.]; под ред. В.Д. </w:t>
      </w:r>
      <w:proofErr w:type="spellStart"/>
      <w:r>
        <w:rPr>
          <w:color w:val="000000"/>
          <w:szCs w:val="28"/>
        </w:rPr>
        <w:t>Аракина</w:t>
      </w:r>
      <w:proofErr w:type="spellEnd"/>
      <w:r>
        <w:rPr>
          <w:color w:val="000000"/>
          <w:szCs w:val="28"/>
        </w:rPr>
        <w:t xml:space="preserve">. 4-еизд., </w:t>
      </w:r>
      <w:proofErr w:type="spellStart"/>
      <w:r>
        <w:rPr>
          <w:color w:val="000000"/>
          <w:szCs w:val="28"/>
        </w:rPr>
        <w:t>перераб</w:t>
      </w:r>
      <w:proofErr w:type="spellEnd"/>
      <w:r>
        <w:rPr>
          <w:color w:val="000000"/>
          <w:szCs w:val="28"/>
        </w:rPr>
        <w:t xml:space="preserve">. и доп. М.: </w:t>
      </w:r>
      <w:proofErr w:type="spellStart"/>
      <w:r>
        <w:rPr>
          <w:color w:val="000000"/>
          <w:szCs w:val="28"/>
        </w:rPr>
        <w:t>Гуманитар</w:t>
      </w:r>
      <w:proofErr w:type="spellEnd"/>
      <w:r>
        <w:rPr>
          <w:color w:val="000000"/>
          <w:szCs w:val="28"/>
        </w:rPr>
        <w:t>, изд. центр ВЛАДОС,</w:t>
      </w:r>
      <w:r>
        <w:rPr>
          <w:color w:val="000000"/>
          <w:szCs w:val="28"/>
          <w:lang w:val="uk-UA"/>
        </w:rPr>
        <w:t xml:space="preserve"> </w:t>
      </w:r>
      <w:r>
        <w:rPr>
          <w:color w:val="000000"/>
          <w:szCs w:val="28"/>
        </w:rPr>
        <w:t>2006. 431 с.: ил.  (Учебник для вузов</w:t>
      </w:r>
      <w:r>
        <w:rPr>
          <w:color w:val="000000"/>
          <w:szCs w:val="28"/>
          <w:lang w:val="uk-UA"/>
        </w:rPr>
        <w:t>).</w:t>
      </w:r>
    </w:p>
    <w:p w:rsidR="0086456D" w:rsidRDefault="0086456D" w:rsidP="0086456D">
      <w:pPr>
        <w:widowControl w:val="0"/>
        <w:numPr>
          <w:ilvl w:val="0"/>
          <w:numId w:val="7"/>
        </w:numPr>
        <w:autoSpaceDE w:val="0"/>
        <w:spacing w:line="276" w:lineRule="auto"/>
        <w:ind w:left="0" w:firstLine="709"/>
        <w:jc w:val="both"/>
        <w:rPr>
          <w:szCs w:val="28"/>
          <w:lang w:val="uk-UA"/>
        </w:rPr>
      </w:pPr>
      <w:proofErr w:type="spellStart"/>
      <w:r>
        <w:rPr>
          <w:szCs w:val="28"/>
          <w:lang w:val="uk-UA"/>
        </w:rPr>
        <w:t>Murphy</w:t>
      </w:r>
      <w:proofErr w:type="spellEnd"/>
      <w:r>
        <w:rPr>
          <w:szCs w:val="28"/>
          <w:lang w:val="uk-UA"/>
        </w:rPr>
        <w:t xml:space="preserve"> </w:t>
      </w:r>
      <w:proofErr w:type="spellStart"/>
      <w:r>
        <w:rPr>
          <w:szCs w:val="28"/>
          <w:lang w:val="uk-UA"/>
        </w:rPr>
        <w:t>Raymond</w:t>
      </w:r>
      <w:proofErr w:type="spellEnd"/>
      <w:r>
        <w:rPr>
          <w:szCs w:val="28"/>
          <w:lang w:val="uk-UA"/>
        </w:rPr>
        <w:t xml:space="preserve">. </w:t>
      </w:r>
      <w:proofErr w:type="spellStart"/>
      <w:r>
        <w:rPr>
          <w:szCs w:val="28"/>
          <w:lang w:val="uk-UA"/>
        </w:rPr>
        <w:t>English</w:t>
      </w:r>
      <w:proofErr w:type="spellEnd"/>
      <w:r>
        <w:rPr>
          <w:szCs w:val="28"/>
          <w:lang w:val="uk-UA"/>
        </w:rPr>
        <w:t xml:space="preserve"> </w:t>
      </w:r>
      <w:proofErr w:type="spellStart"/>
      <w:r>
        <w:rPr>
          <w:szCs w:val="28"/>
          <w:lang w:val="uk-UA"/>
        </w:rPr>
        <w:t>grammar</w:t>
      </w:r>
      <w:proofErr w:type="spellEnd"/>
      <w:r>
        <w:rPr>
          <w:szCs w:val="28"/>
          <w:lang w:val="uk-UA"/>
        </w:rPr>
        <w:t xml:space="preserve"> </w:t>
      </w:r>
      <w:proofErr w:type="spellStart"/>
      <w:r>
        <w:rPr>
          <w:szCs w:val="28"/>
          <w:lang w:val="uk-UA"/>
        </w:rPr>
        <w:t>in</w:t>
      </w:r>
      <w:proofErr w:type="spellEnd"/>
      <w:r>
        <w:rPr>
          <w:szCs w:val="28"/>
          <w:lang w:val="uk-UA"/>
        </w:rPr>
        <w:t xml:space="preserve"> </w:t>
      </w:r>
      <w:proofErr w:type="spellStart"/>
      <w:r>
        <w:rPr>
          <w:szCs w:val="28"/>
          <w:lang w:val="uk-UA"/>
        </w:rPr>
        <w:t>use</w:t>
      </w:r>
      <w:proofErr w:type="spellEnd"/>
      <w:r>
        <w:rPr>
          <w:szCs w:val="28"/>
          <w:lang w:val="uk-UA"/>
        </w:rPr>
        <w:t xml:space="preserve">: a </w:t>
      </w:r>
      <w:proofErr w:type="spellStart"/>
      <w:r>
        <w:rPr>
          <w:szCs w:val="28"/>
          <w:lang w:val="uk-UA"/>
        </w:rPr>
        <w:t>self-study</w:t>
      </w:r>
      <w:proofErr w:type="spellEnd"/>
      <w:r>
        <w:rPr>
          <w:szCs w:val="28"/>
          <w:lang w:val="uk-UA"/>
        </w:rPr>
        <w:t xml:space="preserve"> </w:t>
      </w:r>
      <w:proofErr w:type="spellStart"/>
      <w:r>
        <w:rPr>
          <w:szCs w:val="28"/>
          <w:lang w:val="uk-UA"/>
        </w:rPr>
        <w:t>reference</w:t>
      </w:r>
      <w:proofErr w:type="spellEnd"/>
      <w:r>
        <w:rPr>
          <w:szCs w:val="28"/>
          <w:lang w:val="uk-UA"/>
        </w:rPr>
        <w:t xml:space="preserve"> </w:t>
      </w:r>
      <w:proofErr w:type="spellStart"/>
      <w:r>
        <w:rPr>
          <w:szCs w:val="28"/>
          <w:lang w:val="uk-UA"/>
        </w:rPr>
        <w:t>practice</w:t>
      </w:r>
      <w:proofErr w:type="spellEnd"/>
      <w:r>
        <w:rPr>
          <w:szCs w:val="28"/>
          <w:lang w:val="uk-UA"/>
        </w:rPr>
        <w:t xml:space="preserve"> </w:t>
      </w:r>
      <w:proofErr w:type="spellStart"/>
      <w:r>
        <w:rPr>
          <w:szCs w:val="28"/>
          <w:lang w:val="uk-UA"/>
        </w:rPr>
        <w:t>book</w:t>
      </w:r>
      <w:proofErr w:type="spellEnd"/>
      <w:r>
        <w:rPr>
          <w:szCs w:val="28"/>
          <w:lang w:val="uk-UA"/>
        </w:rPr>
        <w:t xml:space="preserve"> </w:t>
      </w:r>
      <w:proofErr w:type="spellStart"/>
      <w:r>
        <w:rPr>
          <w:szCs w:val="28"/>
          <w:lang w:val="uk-UA"/>
        </w:rPr>
        <w:t>for</w:t>
      </w:r>
      <w:proofErr w:type="spellEnd"/>
      <w:r>
        <w:rPr>
          <w:szCs w:val="28"/>
          <w:lang w:val="uk-UA"/>
        </w:rPr>
        <w:t xml:space="preserve"> </w:t>
      </w:r>
      <w:proofErr w:type="spellStart"/>
      <w:r>
        <w:rPr>
          <w:szCs w:val="28"/>
          <w:lang w:val="uk-UA"/>
        </w:rPr>
        <w:t>intermediate</w:t>
      </w:r>
      <w:proofErr w:type="spellEnd"/>
      <w:r>
        <w:rPr>
          <w:szCs w:val="28"/>
          <w:lang w:val="uk-UA"/>
        </w:rPr>
        <w:t xml:space="preserve"> </w:t>
      </w:r>
      <w:proofErr w:type="spellStart"/>
      <w:r>
        <w:rPr>
          <w:szCs w:val="28"/>
          <w:lang w:val="uk-UA"/>
        </w:rPr>
        <w:t>students</w:t>
      </w:r>
      <w:proofErr w:type="spellEnd"/>
      <w:r>
        <w:rPr>
          <w:szCs w:val="28"/>
          <w:lang w:val="uk-UA"/>
        </w:rPr>
        <w:t xml:space="preserve">. </w:t>
      </w:r>
      <w:proofErr w:type="spellStart"/>
      <w:r>
        <w:rPr>
          <w:szCs w:val="28"/>
          <w:lang w:val="uk-UA"/>
        </w:rPr>
        <w:t>With</w:t>
      </w:r>
      <w:proofErr w:type="spellEnd"/>
      <w:r>
        <w:rPr>
          <w:szCs w:val="28"/>
          <w:lang w:val="uk-UA"/>
        </w:rPr>
        <w:t xml:space="preserve"> </w:t>
      </w:r>
      <w:proofErr w:type="spellStart"/>
      <w:r>
        <w:rPr>
          <w:szCs w:val="28"/>
          <w:lang w:val="uk-UA"/>
        </w:rPr>
        <w:t>answers</w:t>
      </w:r>
      <w:proofErr w:type="spellEnd"/>
      <w:r>
        <w:rPr>
          <w:szCs w:val="28"/>
          <w:lang w:val="uk-UA"/>
        </w:rPr>
        <w:t xml:space="preserve">. </w:t>
      </w:r>
      <w:proofErr w:type="spellStart"/>
      <w:r>
        <w:rPr>
          <w:szCs w:val="28"/>
          <w:lang w:val="uk-UA"/>
        </w:rPr>
        <w:t>Cambridge</w:t>
      </w:r>
      <w:proofErr w:type="spellEnd"/>
      <w:r>
        <w:rPr>
          <w:szCs w:val="28"/>
          <w:lang w:val="uk-UA"/>
        </w:rPr>
        <w:t xml:space="preserve">: </w:t>
      </w:r>
      <w:proofErr w:type="spellStart"/>
      <w:r>
        <w:rPr>
          <w:szCs w:val="28"/>
          <w:lang w:val="uk-UA"/>
        </w:rPr>
        <w:t>Cambridge</w:t>
      </w:r>
      <w:proofErr w:type="spellEnd"/>
      <w:r>
        <w:rPr>
          <w:szCs w:val="28"/>
          <w:lang w:val="uk-UA"/>
        </w:rPr>
        <w:t xml:space="preserve"> </w:t>
      </w:r>
      <w:proofErr w:type="spellStart"/>
      <w:r>
        <w:rPr>
          <w:szCs w:val="28"/>
          <w:lang w:val="uk-UA"/>
        </w:rPr>
        <w:t>University</w:t>
      </w:r>
      <w:proofErr w:type="spellEnd"/>
      <w:r>
        <w:rPr>
          <w:szCs w:val="28"/>
          <w:lang w:val="uk-UA"/>
        </w:rPr>
        <w:t xml:space="preserve"> </w:t>
      </w:r>
      <w:proofErr w:type="spellStart"/>
      <w:r>
        <w:rPr>
          <w:szCs w:val="28"/>
          <w:lang w:val="uk-UA"/>
        </w:rPr>
        <w:t>Press</w:t>
      </w:r>
      <w:proofErr w:type="spellEnd"/>
      <w:r>
        <w:rPr>
          <w:szCs w:val="28"/>
          <w:lang w:val="uk-UA"/>
        </w:rPr>
        <w:t>. 1988. 328p.</w:t>
      </w:r>
    </w:p>
    <w:p w:rsidR="0086456D" w:rsidRDefault="0086456D" w:rsidP="0086456D">
      <w:pPr>
        <w:widowControl w:val="0"/>
        <w:numPr>
          <w:ilvl w:val="0"/>
          <w:numId w:val="7"/>
        </w:numPr>
        <w:autoSpaceDE w:val="0"/>
        <w:spacing w:line="276" w:lineRule="auto"/>
        <w:ind w:left="0" w:firstLine="709"/>
        <w:jc w:val="both"/>
        <w:rPr>
          <w:szCs w:val="28"/>
          <w:lang w:val="uk-UA"/>
        </w:rPr>
      </w:pPr>
      <w:r>
        <w:rPr>
          <w:szCs w:val="28"/>
          <w:lang w:val="uk-UA"/>
        </w:rPr>
        <w:t xml:space="preserve"> </w:t>
      </w:r>
      <w:proofErr w:type="spellStart"/>
      <w:r>
        <w:rPr>
          <w:szCs w:val="28"/>
          <w:lang w:val="uk-UA"/>
        </w:rPr>
        <w:t>Oxford</w:t>
      </w:r>
      <w:proofErr w:type="spellEnd"/>
      <w:r>
        <w:rPr>
          <w:szCs w:val="28"/>
          <w:lang w:val="uk-UA"/>
        </w:rPr>
        <w:t xml:space="preserve"> </w:t>
      </w:r>
      <w:proofErr w:type="spellStart"/>
      <w:r>
        <w:rPr>
          <w:szCs w:val="28"/>
          <w:lang w:val="uk-UA"/>
        </w:rPr>
        <w:t>Advanced</w:t>
      </w:r>
      <w:proofErr w:type="spellEnd"/>
      <w:r>
        <w:rPr>
          <w:szCs w:val="28"/>
          <w:lang w:val="uk-UA"/>
        </w:rPr>
        <w:t xml:space="preserve"> </w:t>
      </w:r>
      <w:proofErr w:type="spellStart"/>
      <w:r>
        <w:rPr>
          <w:szCs w:val="28"/>
          <w:lang w:val="uk-UA"/>
        </w:rPr>
        <w:t>Learner’s</w:t>
      </w:r>
      <w:proofErr w:type="spellEnd"/>
      <w:r>
        <w:rPr>
          <w:szCs w:val="28"/>
          <w:lang w:val="uk-UA"/>
        </w:rPr>
        <w:t xml:space="preserve"> </w:t>
      </w:r>
      <w:proofErr w:type="spellStart"/>
      <w:r>
        <w:rPr>
          <w:szCs w:val="28"/>
          <w:lang w:val="uk-UA"/>
        </w:rPr>
        <w:t>Dictionary</w:t>
      </w:r>
      <w:proofErr w:type="spellEnd"/>
      <w:r>
        <w:rPr>
          <w:szCs w:val="28"/>
          <w:lang w:val="uk-UA"/>
        </w:rPr>
        <w:t xml:space="preserve"> </w:t>
      </w:r>
      <w:proofErr w:type="spellStart"/>
      <w:r>
        <w:rPr>
          <w:szCs w:val="28"/>
          <w:lang w:val="uk-UA"/>
        </w:rPr>
        <w:t>of</w:t>
      </w:r>
      <w:proofErr w:type="spellEnd"/>
      <w:r>
        <w:rPr>
          <w:szCs w:val="28"/>
          <w:lang w:val="uk-UA"/>
        </w:rPr>
        <w:t xml:space="preserve"> </w:t>
      </w:r>
      <w:proofErr w:type="spellStart"/>
      <w:r>
        <w:rPr>
          <w:szCs w:val="28"/>
          <w:lang w:val="uk-UA"/>
        </w:rPr>
        <w:t>current</w:t>
      </w:r>
      <w:proofErr w:type="spellEnd"/>
      <w:r>
        <w:rPr>
          <w:szCs w:val="28"/>
          <w:lang w:val="uk-UA"/>
        </w:rPr>
        <w:t xml:space="preserve"> </w:t>
      </w:r>
      <w:proofErr w:type="spellStart"/>
      <w:r>
        <w:rPr>
          <w:szCs w:val="28"/>
          <w:lang w:val="uk-UA"/>
        </w:rPr>
        <w:t>English</w:t>
      </w:r>
      <w:proofErr w:type="spellEnd"/>
      <w:r>
        <w:rPr>
          <w:szCs w:val="28"/>
          <w:lang w:val="uk-UA"/>
        </w:rPr>
        <w:t xml:space="preserve">. A.S. </w:t>
      </w:r>
      <w:proofErr w:type="spellStart"/>
      <w:r>
        <w:rPr>
          <w:szCs w:val="28"/>
          <w:lang w:val="uk-UA"/>
        </w:rPr>
        <w:t>Hornby</w:t>
      </w:r>
      <w:proofErr w:type="spellEnd"/>
      <w:r>
        <w:rPr>
          <w:szCs w:val="28"/>
          <w:lang w:val="uk-UA"/>
        </w:rPr>
        <w:t xml:space="preserve">. </w:t>
      </w:r>
      <w:proofErr w:type="spellStart"/>
      <w:r>
        <w:rPr>
          <w:szCs w:val="28"/>
          <w:lang w:val="uk-UA"/>
        </w:rPr>
        <w:t>Fifth</w:t>
      </w:r>
      <w:proofErr w:type="spellEnd"/>
      <w:r>
        <w:rPr>
          <w:szCs w:val="28"/>
          <w:lang w:val="uk-UA"/>
        </w:rPr>
        <w:t xml:space="preserve"> </w:t>
      </w:r>
      <w:proofErr w:type="spellStart"/>
      <w:r>
        <w:rPr>
          <w:szCs w:val="28"/>
          <w:lang w:val="uk-UA"/>
        </w:rPr>
        <w:t>edition</w:t>
      </w:r>
      <w:proofErr w:type="spellEnd"/>
      <w:r>
        <w:rPr>
          <w:szCs w:val="28"/>
          <w:lang w:val="uk-UA"/>
        </w:rPr>
        <w:t xml:space="preserve">. </w:t>
      </w:r>
      <w:proofErr w:type="spellStart"/>
      <w:r>
        <w:rPr>
          <w:szCs w:val="28"/>
          <w:lang w:val="uk-UA"/>
        </w:rPr>
        <w:t>Oxford</w:t>
      </w:r>
      <w:proofErr w:type="spellEnd"/>
      <w:r>
        <w:rPr>
          <w:szCs w:val="28"/>
          <w:lang w:val="uk-UA"/>
        </w:rPr>
        <w:t xml:space="preserve">: </w:t>
      </w:r>
      <w:proofErr w:type="spellStart"/>
      <w:r>
        <w:rPr>
          <w:szCs w:val="28"/>
          <w:lang w:val="uk-UA"/>
        </w:rPr>
        <w:t>University</w:t>
      </w:r>
      <w:proofErr w:type="spellEnd"/>
      <w:r>
        <w:rPr>
          <w:szCs w:val="28"/>
          <w:lang w:val="uk-UA"/>
        </w:rPr>
        <w:t xml:space="preserve"> </w:t>
      </w:r>
      <w:proofErr w:type="spellStart"/>
      <w:r>
        <w:rPr>
          <w:szCs w:val="28"/>
          <w:lang w:val="uk-UA"/>
        </w:rPr>
        <w:t>Press</w:t>
      </w:r>
      <w:proofErr w:type="spellEnd"/>
      <w:r>
        <w:rPr>
          <w:szCs w:val="28"/>
          <w:lang w:val="uk-UA"/>
        </w:rPr>
        <w:t xml:space="preserve">, 1995. 1428 p. </w:t>
      </w:r>
    </w:p>
    <w:p w:rsidR="0086456D" w:rsidRDefault="0086456D" w:rsidP="0086456D">
      <w:pPr>
        <w:widowControl w:val="0"/>
        <w:autoSpaceDE w:val="0"/>
        <w:spacing w:line="276" w:lineRule="auto"/>
        <w:ind w:left="360"/>
        <w:jc w:val="both"/>
        <w:rPr>
          <w:szCs w:val="28"/>
          <w:lang w:val="uk-UA"/>
        </w:rPr>
      </w:pPr>
    </w:p>
    <w:p w:rsidR="0086456D" w:rsidRDefault="0086456D" w:rsidP="0086456D">
      <w:pPr>
        <w:spacing w:line="276" w:lineRule="auto"/>
        <w:rPr>
          <w:szCs w:val="28"/>
          <w:lang w:val="uk-UA"/>
        </w:rPr>
      </w:pPr>
    </w:p>
    <w:p w:rsidR="0086456D" w:rsidRDefault="0086456D" w:rsidP="0086456D">
      <w:pPr>
        <w:spacing w:line="276" w:lineRule="auto"/>
        <w:jc w:val="center"/>
        <w:rPr>
          <w:b/>
          <w:szCs w:val="28"/>
          <w:lang w:val="uk-UA"/>
        </w:rPr>
      </w:pPr>
      <w:r>
        <w:rPr>
          <w:b/>
          <w:szCs w:val="28"/>
          <w:lang w:val="uk-UA"/>
        </w:rPr>
        <w:t xml:space="preserve">Додаткова </w:t>
      </w:r>
    </w:p>
    <w:p w:rsidR="0086456D" w:rsidRDefault="0086456D" w:rsidP="0086456D">
      <w:pPr>
        <w:widowControl w:val="0"/>
        <w:numPr>
          <w:ilvl w:val="0"/>
          <w:numId w:val="8"/>
        </w:numPr>
        <w:autoSpaceDE w:val="0"/>
        <w:spacing w:line="276" w:lineRule="auto"/>
        <w:ind w:left="0" w:firstLine="709"/>
        <w:jc w:val="both"/>
        <w:rPr>
          <w:szCs w:val="28"/>
          <w:lang w:val="uk-UA"/>
        </w:rPr>
      </w:pPr>
      <w:proofErr w:type="spellStart"/>
      <w:r>
        <w:rPr>
          <w:szCs w:val="28"/>
          <w:lang w:val="uk-UA"/>
        </w:rPr>
        <w:t>Алмазова</w:t>
      </w:r>
      <w:proofErr w:type="spellEnd"/>
      <w:r>
        <w:rPr>
          <w:szCs w:val="28"/>
          <w:lang w:val="uk-UA"/>
        </w:rPr>
        <w:t xml:space="preserve"> Л.А. </w:t>
      </w:r>
      <w:proofErr w:type="spellStart"/>
      <w:r>
        <w:rPr>
          <w:szCs w:val="28"/>
          <w:lang w:val="uk-UA"/>
        </w:rPr>
        <w:t>Как</w:t>
      </w:r>
      <w:proofErr w:type="spellEnd"/>
      <w:r>
        <w:rPr>
          <w:szCs w:val="28"/>
          <w:lang w:val="uk-UA"/>
        </w:rPr>
        <w:t xml:space="preserve"> научиться говорить по-</w:t>
      </w:r>
      <w:proofErr w:type="spellStart"/>
      <w:r>
        <w:rPr>
          <w:szCs w:val="28"/>
          <w:lang w:val="uk-UA"/>
        </w:rPr>
        <w:t>английски</w:t>
      </w:r>
      <w:proofErr w:type="spellEnd"/>
      <w:r>
        <w:rPr>
          <w:szCs w:val="28"/>
          <w:lang w:val="uk-UA"/>
        </w:rPr>
        <w:t xml:space="preserve">: </w:t>
      </w:r>
      <w:proofErr w:type="spellStart"/>
      <w:r>
        <w:rPr>
          <w:szCs w:val="28"/>
          <w:lang w:val="uk-UA"/>
        </w:rPr>
        <w:t>учеб</w:t>
      </w:r>
      <w:proofErr w:type="spellEnd"/>
      <w:r>
        <w:rPr>
          <w:szCs w:val="28"/>
          <w:lang w:val="uk-UA"/>
        </w:rPr>
        <w:t xml:space="preserve">. </w:t>
      </w:r>
      <w:proofErr w:type="spellStart"/>
      <w:r>
        <w:rPr>
          <w:szCs w:val="28"/>
          <w:lang w:val="uk-UA"/>
        </w:rPr>
        <w:t>Пособие</w:t>
      </w:r>
      <w:proofErr w:type="spellEnd"/>
      <w:r>
        <w:rPr>
          <w:szCs w:val="28"/>
          <w:lang w:val="uk-UA"/>
        </w:rPr>
        <w:t xml:space="preserve"> для </w:t>
      </w:r>
      <w:proofErr w:type="spellStart"/>
      <w:r>
        <w:rPr>
          <w:szCs w:val="28"/>
          <w:lang w:val="uk-UA"/>
        </w:rPr>
        <w:t>институтов</w:t>
      </w:r>
      <w:proofErr w:type="spellEnd"/>
      <w:r>
        <w:rPr>
          <w:szCs w:val="28"/>
          <w:lang w:val="uk-UA"/>
        </w:rPr>
        <w:t xml:space="preserve"> и </w:t>
      </w:r>
      <w:proofErr w:type="spellStart"/>
      <w:r>
        <w:rPr>
          <w:szCs w:val="28"/>
          <w:lang w:val="uk-UA"/>
        </w:rPr>
        <w:t>факультетов</w:t>
      </w:r>
      <w:proofErr w:type="spellEnd"/>
      <w:r>
        <w:rPr>
          <w:szCs w:val="28"/>
          <w:lang w:val="uk-UA"/>
        </w:rPr>
        <w:t xml:space="preserve"> </w:t>
      </w:r>
      <w:proofErr w:type="spellStart"/>
      <w:r>
        <w:rPr>
          <w:szCs w:val="28"/>
          <w:lang w:val="uk-UA"/>
        </w:rPr>
        <w:t>иностр</w:t>
      </w:r>
      <w:proofErr w:type="spellEnd"/>
      <w:r>
        <w:rPr>
          <w:szCs w:val="28"/>
          <w:lang w:val="uk-UA"/>
        </w:rPr>
        <w:t xml:space="preserve">. </w:t>
      </w:r>
      <w:proofErr w:type="spellStart"/>
      <w:r>
        <w:rPr>
          <w:szCs w:val="28"/>
          <w:lang w:val="uk-UA"/>
        </w:rPr>
        <w:t>яз</w:t>
      </w:r>
      <w:proofErr w:type="spellEnd"/>
      <w:r>
        <w:rPr>
          <w:szCs w:val="28"/>
          <w:lang w:val="uk-UA"/>
        </w:rPr>
        <w:t xml:space="preserve"> М.: </w:t>
      </w:r>
      <w:proofErr w:type="spellStart"/>
      <w:r>
        <w:rPr>
          <w:szCs w:val="28"/>
          <w:lang w:val="uk-UA"/>
        </w:rPr>
        <w:t>Высш</w:t>
      </w:r>
      <w:proofErr w:type="spellEnd"/>
      <w:r>
        <w:rPr>
          <w:szCs w:val="28"/>
          <w:lang w:val="uk-UA"/>
        </w:rPr>
        <w:t>. школа, 1980.224с.</w:t>
      </w:r>
    </w:p>
    <w:p w:rsidR="0086456D" w:rsidRDefault="0086456D" w:rsidP="0086456D">
      <w:pPr>
        <w:widowControl w:val="0"/>
        <w:numPr>
          <w:ilvl w:val="0"/>
          <w:numId w:val="8"/>
        </w:numPr>
        <w:autoSpaceDE w:val="0"/>
        <w:spacing w:line="276" w:lineRule="auto"/>
        <w:ind w:left="0" w:firstLine="709"/>
        <w:jc w:val="both"/>
        <w:rPr>
          <w:szCs w:val="28"/>
          <w:lang w:val="uk-UA"/>
        </w:rPr>
      </w:pPr>
      <w:proofErr w:type="spellStart"/>
      <w:r>
        <w:rPr>
          <w:szCs w:val="28"/>
          <w:lang w:val="uk-UA"/>
        </w:rPr>
        <w:t>БарабашТ.А</w:t>
      </w:r>
      <w:proofErr w:type="spellEnd"/>
      <w:r>
        <w:rPr>
          <w:szCs w:val="28"/>
          <w:lang w:val="uk-UA"/>
        </w:rPr>
        <w:t xml:space="preserve">. A </w:t>
      </w:r>
      <w:proofErr w:type="spellStart"/>
      <w:r>
        <w:rPr>
          <w:szCs w:val="28"/>
          <w:lang w:val="uk-UA"/>
        </w:rPr>
        <w:t>guide</w:t>
      </w:r>
      <w:proofErr w:type="spellEnd"/>
      <w:r>
        <w:rPr>
          <w:szCs w:val="28"/>
          <w:lang w:val="uk-UA"/>
        </w:rPr>
        <w:t xml:space="preserve"> </w:t>
      </w:r>
      <w:proofErr w:type="spellStart"/>
      <w:r>
        <w:rPr>
          <w:szCs w:val="28"/>
          <w:lang w:val="uk-UA"/>
        </w:rPr>
        <w:t>to</w:t>
      </w:r>
      <w:proofErr w:type="spellEnd"/>
      <w:r>
        <w:rPr>
          <w:szCs w:val="28"/>
          <w:lang w:val="uk-UA"/>
        </w:rPr>
        <w:t xml:space="preserve"> </w:t>
      </w:r>
      <w:proofErr w:type="spellStart"/>
      <w:r>
        <w:rPr>
          <w:szCs w:val="28"/>
          <w:lang w:val="uk-UA"/>
        </w:rPr>
        <w:t>better</w:t>
      </w:r>
      <w:proofErr w:type="spellEnd"/>
      <w:r>
        <w:rPr>
          <w:szCs w:val="28"/>
          <w:lang w:val="uk-UA"/>
        </w:rPr>
        <w:t xml:space="preserve"> </w:t>
      </w:r>
      <w:proofErr w:type="spellStart"/>
      <w:r>
        <w:rPr>
          <w:szCs w:val="28"/>
          <w:lang w:val="uk-UA"/>
        </w:rPr>
        <w:t>English</w:t>
      </w:r>
      <w:proofErr w:type="spellEnd"/>
      <w:r>
        <w:rPr>
          <w:szCs w:val="28"/>
          <w:lang w:val="uk-UA"/>
        </w:rPr>
        <w:t xml:space="preserve">. </w:t>
      </w:r>
      <w:proofErr w:type="spellStart"/>
      <w:r>
        <w:rPr>
          <w:szCs w:val="28"/>
          <w:lang w:val="uk-UA"/>
        </w:rPr>
        <w:t>Пособие</w:t>
      </w:r>
      <w:proofErr w:type="spellEnd"/>
      <w:r>
        <w:rPr>
          <w:szCs w:val="28"/>
          <w:lang w:val="uk-UA"/>
        </w:rPr>
        <w:t xml:space="preserve"> по </w:t>
      </w:r>
      <w:proofErr w:type="spellStart"/>
      <w:r>
        <w:rPr>
          <w:szCs w:val="28"/>
          <w:lang w:val="uk-UA"/>
        </w:rPr>
        <w:t>грамматике</w:t>
      </w:r>
      <w:proofErr w:type="spellEnd"/>
      <w:r>
        <w:rPr>
          <w:szCs w:val="28"/>
          <w:lang w:val="uk-UA"/>
        </w:rPr>
        <w:t xml:space="preserve"> </w:t>
      </w:r>
      <w:proofErr w:type="spellStart"/>
      <w:r>
        <w:rPr>
          <w:szCs w:val="28"/>
          <w:lang w:val="uk-UA"/>
        </w:rPr>
        <w:t>современного</w:t>
      </w:r>
      <w:proofErr w:type="spellEnd"/>
      <w:r>
        <w:rPr>
          <w:szCs w:val="28"/>
          <w:lang w:val="uk-UA"/>
        </w:rPr>
        <w:t xml:space="preserve"> </w:t>
      </w:r>
      <w:proofErr w:type="spellStart"/>
      <w:r>
        <w:rPr>
          <w:szCs w:val="28"/>
          <w:lang w:val="uk-UA"/>
        </w:rPr>
        <w:t>английского</w:t>
      </w:r>
      <w:proofErr w:type="spellEnd"/>
      <w:r>
        <w:rPr>
          <w:szCs w:val="28"/>
          <w:lang w:val="uk-UA"/>
        </w:rPr>
        <w:t xml:space="preserve"> </w:t>
      </w:r>
      <w:proofErr w:type="spellStart"/>
      <w:r>
        <w:rPr>
          <w:szCs w:val="28"/>
          <w:lang w:val="uk-UA"/>
        </w:rPr>
        <w:t>языка</w:t>
      </w:r>
      <w:proofErr w:type="spellEnd"/>
      <w:r>
        <w:rPr>
          <w:szCs w:val="28"/>
          <w:lang w:val="uk-UA"/>
        </w:rPr>
        <w:t>. М., ЮНВЕС, 2000. 329с.</w:t>
      </w:r>
    </w:p>
    <w:p w:rsidR="0086456D" w:rsidRDefault="0086456D" w:rsidP="0086456D">
      <w:pPr>
        <w:widowControl w:val="0"/>
        <w:numPr>
          <w:ilvl w:val="0"/>
          <w:numId w:val="8"/>
        </w:numPr>
        <w:autoSpaceDE w:val="0"/>
        <w:spacing w:line="276" w:lineRule="auto"/>
        <w:ind w:left="0" w:firstLine="709"/>
        <w:jc w:val="both"/>
        <w:rPr>
          <w:szCs w:val="28"/>
          <w:lang w:val="uk-UA"/>
        </w:rPr>
      </w:pPr>
      <w:r>
        <w:rPr>
          <w:szCs w:val="28"/>
          <w:lang w:val="uk-UA"/>
        </w:rPr>
        <w:t xml:space="preserve">Бурова Г.А. </w:t>
      </w:r>
      <w:proofErr w:type="spellStart"/>
      <w:r>
        <w:rPr>
          <w:szCs w:val="28"/>
          <w:lang w:val="uk-UA"/>
        </w:rPr>
        <w:t>Английский</w:t>
      </w:r>
      <w:proofErr w:type="spellEnd"/>
      <w:r>
        <w:rPr>
          <w:szCs w:val="28"/>
          <w:lang w:val="uk-UA"/>
        </w:rPr>
        <w:t xml:space="preserve"> </w:t>
      </w:r>
      <w:proofErr w:type="spellStart"/>
      <w:r>
        <w:rPr>
          <w:szCs w:val="28"/>
          <w:lang w:val="uk-UA"/>
        </w:rPr>
        <w:t>язык</w:t>
      </w:r>
      <w:proofErr w:type="spellEnd"/>
      <w:r>
        <w:rPr>
          <w:szCs w:val="28"/>
          <w:lang w:val="uk-UA"/>
        </w:rPr>
        <w:t xml:space="preserve"> для </w:t>
      </w:r>
      <w:proofErr w:type="spellStart"/>
      <w:r>
        <w:rPr>
          <w:szCs w:val="28"/>
          <w:lang w:val="uk-UA"/>
        </w:rPr>
        <w:t>гуманитарных</w:t>
      </w:r>
      <w:proofErr w:type="spellEnd"/>
      <w:r>
        <w:rPr>
          <w:szCs w:val="28"/>
          <w:lang w:val="uk-UA"/>
        </w:rPr>
        <w:t xml:space="preserve"> </w:t>
      </w:r>
      <w:proofErr w:type="spellStart"/>
      <w:r>
        <w:rPr>
          <w:szCs w:val="28"/>
          <w:lang w:val="uk-UA"/>
        </w:rPr>
        <w:t>специальностей</w:t>
      </w:r>
      <w:proofErr w:type="spellEnd"/>
      <w:r>
        <w:rPr>
          <w:szCs w:val="28"/>
          <w:lang w:val="uk-UA"/>
        </w:rPr>
        <w:t xml:space="preserve"> </w:t>
      </w:r>
      <w:proofErr w:type="spellStart"/>
      <w:r>
        <w:rPr>
          <w:szCs w:val="28"/>
          <w:lang w:val="uk-UA"/>
        </w:rPr>
        <w:t>вузов</w:t>
      </w:r>
      <w:proofErr w:type="spellEnd"/>
      <w:r>
        <w:rPr>
          <w:szCs w:val="28"/>
          <w:lang w:val="uk-UA"/>
        </w:rPr>
        <w:t xml:space="preserve">. </w:t>
      </w:r>
      <w:proofErr w:type="spellStart"/>
      <w:r>
        <w:rPr>
          <w:szCs w:val="28"/>
          <w:lang w:val="uk-UA"/>
        </w:rPr>
        <w:t>Лабораторные</w:t>
      </w:r>
      <w:proofErr w:type="spellEnd"/>
      <w:r>
        <w:rPr>
          <w:szCs w:val="28"/>
          <w:lang w:val="uk-UA"/>
        </w:rPr>
        <w:t xml:space="preserve"> </w:t>
      </w:r>
      <w:proofErr w:type="spellStart"/>
      <w:r>
        <w:rPr>
          <w:szCs w:val="28"/>
          <w:lang w:val="uk-UA"/>
        </w:rPr>
        <w:t>работы</w:t>
      </w:r>
      <w:proofErr w:type="spellEnd"/>
      <w:r>
        <w:rPr>
          <w:szCs w:val="28"/>
          <w:lang w:val="uk-UA"/>
        </w:rPr>
        <w:t xml:space="preserve"> и </w:t>
      </w:r>
      <w:proofErr w:type="spellStart"/>
      <w:r>
        <w:rPr>
          <w:szCs w:val="28"/>
          <w:lang w:val="uk-UA"/>
        </w:rPr>
        <w:t>тесты</w:t>
      </w:r>
      <w:proofErr w:type="spellEnd"/>
      <w:r>
        <w:rPr>
          <w:szCs w:val="28"/>
          <w:lang w:val="uk-UA"/>
        </w:rPr>
        <w:t xml:space="preserve">: </w:t>
      </w:r>
      <w:proofErr w:type="spellStart"/>
      <w:r>
        <w:rPr>
          <w:szCs w:val="28"/>
          <w:lang w:val="uk-UA"/>
        </w:rPr>
        <w:t>учеб</w:t>
      </w:r>
      <w:proofErr w:type="spellEnd"/>
      <w:r>
        <w:rPr>
          <w:szCs w:val="28"/>
          <w:lang w:val="uk-UA"/>
        </w:rPr>
        <w:t xml:space="preserve">. </w:t>
      </w:r>
      <w:proofErr w:type="spellStart"/>
      <w:r>
        <w:rPr>
          <w:szCs w:val="28"/>
          <w:lang w:val="uk-UA"/>
        </w:rPr>
        <w:t>Пособие</w:t>
      </w:r>
      <w:proofErr w:type="spellEnd"/>
      <w:r>
        <w:rPr>
          <w:szCs w:val="28"/>
          <w:lang w:val="uk-UA"/>
        </w:rPr>
        <w:t xml:space="preserve">. М.: </w:t>
      </w:r>
      <w:proofErr w:type="spellStart"/>
      <w:r>
        <w:rPr>
          <w:szCs w:val="28"/>
          <w:lang w:val="uk-UA"/>
        </w:rPr>
        <w:t>Высш</w:t>
      </w:r>
      <w:proofErr w:type="spellEnd"/>
      <w:r>
        <w:rPr>
          <w:szCs w:val="28"/>
          <w:lang w:val="uk-UA"/>
        </w:rPr>
        <w:t>. школа., 1987. 143с.</w:t>
      </w:r>
    </w:p>
    <w:p w:rsidR="0086456D" w:rsidRDefault="0086456D" w:rsidP="0086456D">
      <w:pPr>
        <w:widowControl w:val="0"/>
        <w:numPr>
          <w:ilvl w:val="0"/>
          <w:numId w:val="8"/>
        </w:numPr>
        <w:autoSpaceDE w:val="0"/>
        <w:spacing w:line="276" w:lineRule="auto"/>
        <w:ind w:left="0" w:firstLine="709"/>
        <w:jc w:val="both"/>
        <w:rPr>
          <w:szCs w:val="28"/>
          <w:lang w:val="uk-UA"/>
        </w:rPr>
      </w:pPr>
      <w:r>
        <w:rPr>
          <w:szCs w:val="28"/>
          <w:lang w:val="uk-UA"/>
        </w:rPr>
        <w:t xml:space="preserve">Зайцева О.Л. </w:t>
      </w:r>
      <w:proofErr w:type="spellStart"/>
      <w:r>
        <w:rPr>
          <w:szCs w:val="28"/>
          <w:lang w:val="uk-UA"/>
        </w:rPr>
        <w:t>Овладейте</w:t>
      </w:r>
      <w:proofErr w:type="spellEnd"/>
      <w:r>
        <w:rPr>
          <w:szCs w:val="28"/>
          <w:lang w:val="uk-UA"/>
        </w:rPr>
        <w:t xml:space="preserve"> </w:t>
      </w:r>
      <w:proofErr w:type="spellStart"/>
      <w:r>
        <w:rPr>
          <w:szCs w:val="28"/>
          <w:lang w:val="uk-UA"/>
        </w:rPr>
        <w:t>настоящим</w:t>
      </w:r>
      <w:proofErr w:type="spellEnd"/>
      <w:r>
        <w:rPr>
          <w:szCs w:val="28"/>
          <w:lang w:val="uk-UA"/>
        </w:rPr>
        <w:t xml:space="preserve"> </w:t>
      </w:r>
      <w:proofErr w:type="spellStart"/>
      <w:r>
        <w:rPr>
          <w:szCs w:val="28"/>
          <w:lang w:val="uk-UA"/>
        </w:rPr>
        <w:t>английским</w:t>
      </w:r>
      <w:proofErr w:type="spellEnd"/>
      <w:r>
        <w:rPr>
          <w:szCs w:val="28"/>
          <w:lang w:val="uk-UA"/>
        </w:rPr>
        <w:t xml:space="preserve">: </w:t>
      </w:r>
      <w:proofErr w:type="spellStart"/>
      <w:r>
        <w:rPr>
          <w:szCs w:val="28"/>
          <w:lang w:val="uk-UA"/>
        </w:rPr>
        <w:t>учеб</w:t>
      </w:r>
      <w:proofErr w:type="spellEnd"/>
      <w:r>
        <w:rPr>
          <w:szCs w:val="28"/>
          <w:lang w:val="uk-UA"/>
        </w:rPr>
        <w:t xml:space="preserve">. </w:t>
      </w:r>
      <w:proofErr w:type="spellStart"/>
      <w:r>
        <w:rPr>
          <w:szCs w:val="28"/>
          <w:lang w:val="uk-UA"/>
        </w:rPr>
        <w:t>пособие</w:t>
      </w:r>
      <w:proofErr w:type="spellEnd"/>
      <w:r>
        <w:rPr>
          <w:szCs w:val="28"/>
          <w:lang w:val="uk-UA"/>
        </w:rPr>
        <w:t>. М.: АСТ: Восток-</w:t>
      </w:r>
      <w:proofErr w:type="spellStart"/>
      <w:r>
        <w:rPr>
          <w:szCs w:val="28"/>
          <w:lang w:val="uk-UA"/>
        </w:rPr>
        <w:t>Запад</w:t>
      </w:r>
      <w:proofErr w:type="spellEnd"/>
      <w:r>
        <w:rPr>
          <w:szCs w:val="28"/>
          <w:lang w:val="uk-UA"/>
        </w:rPr>
        <w:t>, 2006 256с.</w:t>
      </w:r>
    </w:p>
    <w:p w:rsidR="0086456D" w:rsidRDefault="0086456D" w:rsidP="0086456D">
      <w:pPr>
        <w:widowControl w:val="0"/>
        <w:numPr>
          <w:ilvl w:val="0"/>
          <w:numId w:val="8"/>
        </w:numPr>
        <w:autoSpaceDE w:val="0"/>
        <w:spacing w:line="276" w:lineRule="auto"/>
        <w:ind w:left="0" w:firstLine="709"/>
        <w:jc w:val="both"/>
        <w:rPr>
          <w:szCs w:val="28"/>
          <w:lang w:val="uk-UA"/>
        </w:rPr>
      </w:pPr>
      <w:proofErr w:type="spellStart"/>
      <w:r>
        <w:rPr>
          <w:szCs w:val="28"/>
          <w:lang w:val="uk-UA"/>
        </w:rPr>
        <w:t>Лебединская</w:t>
      </w:r>
      <w:proofErr w:type="spellEnd"/>
      <w:r>
        <w:rPr>
          <w:szCs w:val="28"/>
          <w:lang w:val="uk-UA"/>
        </w:rPr>
        <w:t xml:space="preserve"> Б.Я. Практикум по </w:t>
      </w:r>
      <w:proofErr w:type="spellStart"/>
      <w:r>
        <w:rPr>
          <w:szCs w:val="28"/>
          <w:lang w:val="uk-UA"/>
        </w:rPr>
        <w:t>английскому</w:t>
      </w:r>
      <w:proofErr w:type="spellEnd"/>
      <w:r>
        <w:rPr>
          <w:szCs w:val="28"/>
          <w:lang w:val="uk-UA"/>
        </w:rPr>
        <w:t xml:space="preserve"> </w:t>
      </w:r>
      <w:proofErr w:type="spellStart"/>
      <w:r>
        <w:rPr>
          <w:szCs w:val="28"/>
          <w:lang w:val="uk-UA"/>
        </w:rPr>
        <w:t>языку</w:t>
      </w:r>
      <w:proofErr w:type="spellEnd"/>
      <w:r>
        <w:rPr>
          <w:szCs w:val="28"/>
          <w:lang w:val="uk-UA"/>
        </w:rPr>
        <w:t xml:space="preserve">. </w:t>
      </w:r>
      <w:proofErr w:type="spellStart"/>
      <w:r>
        <w:rPr>
          <w:szCs w:val="28"/>
          <w:lang w:val="uk-UA"/>
        </w:rPr>
        <w:t>Английское</w:t>
      </w:r>
      <w:proofErr w:type="spellEnd"/>
      <w:r>
        <w:rPr>
          <w:szCs w:val="28"/>
          <w:lang w:val="uk-UA"/>
        </w:rPr>
        <w:t xml:space="preserve"> </w:t>
      </w:r>
      <w:proofErr w:type="spellStart"/>
      <w:r>
        <w:rPr>
          <w:szCs w:val="28"/>
          <w:lang w:val="uk-UA"/>
        </w:rPr>
        <w:t>произношение</w:t>
      </w:r>
      <w:proofErr w:type="spellEnd"/>
      <w:r>
        <w:rPr>
          <w:szCs w:val="28"/>
          <w:lang w:val="uk-UA"/>
        </w:rPr>
        <w:t>. – М., ООО «</w:t>
      </w:r>
      <w:proofErr w:type="spellStart"/>
      <w:r>
        <w:rPr>
          <w:szCs w:val="28"/>
          <w:lang w:val="uk-UA"/>
        </w:rPr>
        <w:t>Издательство</w:t>
      </w:r>
      <w:proofErr w:type="spellEnd"/>
      <w:r>
        <w:rPr>
          <w:szCs w:val="28"/>
          <w:lang w:val="uk-UA"/>
        </w:rPr>
        <w:t xml:space="preserve"> </w:t>
      </w:r>
      <w:proofErr w:type="spellStart"/>
      <w:r>
        <w:rPr>
          <w:szCs w:val="28"/>
          <w:lang w:val="uk-UA"/>
        </w:rPr>
        <w:t>Астрель</w:t>
      </w:r>
      <w:proofErr w:type="spellEnd"/>
      <w:r>
        <w:rPr>
          <w:szCs w:val="28"/>
          <w:lang w:val="uk-UA"/>
        </w:rPr>
        <w:t xml:space="preserve">», 2000. 176с. </w:t>
      </w:r>
    </w:p>
    <w:p w:rsidR="0086456D" w:rsidRDefault="0086456D" w:rsidP="0086456D">
      <w:pPr>
        <w:widowControl w:val="0"/>
        <w:numPr>
          <w:ilvl w:val="0"/>
          <w:numId w:val="8"/>
        </w:numPr>
        <w:autoSpaceDE w:val="0"/>
        <w:spacing w:line="276" w:lineRule="auto"/>
        <w:ind w:left="0" w:firstLine="709"/>
        <w:jc w:val="both"/>
        <w:rPr>
          <w:szCs w:val="28"/>
          <w:lang w:val="uk-UA"/>
        </w:rPr>
      </w:pPr>
      <w:r>
        <w:rPr>
          <w:szCs w:val="28"/>
          <w:lang w:val="uk-UA"/>
        </w:rPr>
        <w:t xml:space="preserve">Тестові завдання з англійської мови (для вступників до  </w:t>
      </w:r>
      <w:proofErr w:type="spellStart"/>
      <w:r>
        <w:rPr>
          <w:szCs w:val="28"/>
          <w:lang w:val="uk-UA"/>
        </w:rPr>
        <w:lastRenderedPageBreak/>
        <w:t>вищихнавчальних</w:t>
      </w:r>
      <w:proofErr w:type="spellEnd"/>
      <w:r>
        <w:rPr>
          <w:szCs w:val="28"/>
          <w:lang w:val="uk-UA"/>
        </w:rPr>
        <w:t xml:space="preserve"> закладів) за ред.. Ольги Валігури. Видання друге, доповнене. Тернопіль: Підручники і посібники, 2006. 192с.</w:t>
      </w:r>
    </w:p>
    <w:p w:rsidR="0086456D" w:rsidRDefault="0086456D" w:rsidP="0086456D">
      <w:pPr>
        <w:pStyle w:val="FR3"/>
        <w:numPr>
          <w:ilvl w:val="0"/>
          <w:numId w:val="8"/>
        </w:numPr>
        <w:spacing w:before="0" w:line="276" w:lineRule="auto"/>
        <w:ind w:left="0" w:right="-181"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Тучина</w:t>
      </w:r>
      <w:proofErr w:type="spellEnd"/>
      <w:r>
        <w:rPr>
          <w:rFonts w:ascii="Times New Roman" w:hAnsi="Times New Roman" w:cs="Times New Roman"/>
          <w:sz w:val="28"/>
          <w:szCs w:val="28"/>
          <w:lang w:val="uk-UA"/>
        </w:rPr>
        <w:t xml:space="preserve"> Н.В., </w:t>
      </w:r>
      <w:proofErr w:type="spellStart"/>
      <w:r>
        <w:rPr>
          <w:rFonts w:ascii="Times New Roman" w:hAnsi="Times New Roman" w:cs="Times New Roman"/>
          <w:sz w:val="28"/>
          <w:szCs w:val="28"/>
          <w:lang w:val="uk-UA"/>
        </w:rPr>
        <w:t>Меркулова</w:t>
      </w:r>
      <w:proofErr w:type="spellEnd"/>
      <w:r>
        <w:rPr>
          <w:rFonts w:ascii="Times New Roman" w:hAnsi="Times New Roman" w:cs="Times New Roman"/>
          <w:sz w:val="28"/>
          <w:szCs w:val="28"/>
          <w:lang w:val="uk-UA"/>
        </w:rPr>
        <w:t xml:space="preserve"> Т.К., </w:t>
      </w:r>
      <w:proofErr w:type="spellStart"/>
      <w:r>
        <w:rPr>
          <w:rFonts w:ascii="Times New Roman" w:hAnsi="Times New Roman" w:cs="Times New Roman"/>
          <w:sz w:val="28"/>
          <w:szCs w:val="28"/>
          <w:lang w:val="uk-UA"/>
        </w:rPr>
        <w:t>Кузміна</w:t>
      </w:r>
      <w:proofErr w:type="spellEnd"/>
      <w:r>
        <w:rPr>
          <w:rFonts w:ascii="Times New Roman" w:hAnsi="Times New Roman" w:cs="Times New Roman"/>
          <w:sz w:val="28"/>
          <w:szCs w:val="28"/>
          <w:lang w:val="uk-UA"/>
        </w:rPr>
        <w:t xml:space="preserve"> В.С. Сучасні розмовні теми. Х.: </w:t>
      </w:r>
      <w:proofErr w:type="spellStart"/>
      <w:r>
        <w:rPr>
          <w:rFonts w:ascii="Times New Roman" w:hAnsi="Times New Roman" w:cs="Times New Roman"/>
          <w:sz w:val="28"/>
          <w:szCs w:val="28"/>
          <w:lang w:val="uk-UA"/>
        </w:rPr>
        <w:t>Торсінг</w:t>
      </w:r>
      <w:proofErr w:type="spellEnd"/>
      <w:r>
        <w:rPr>
          <w:rFonts w:ascii="Times New Roman" w:hAnsi="Times New Roman" w:cs="Times New Roman"/>
          <w:sz w:val="28"/>
          <w:szCs w:val="28"/>
          <w:lang w:val="uk-UA"/>
        </w:rPr>
        <w:t>, 2001 288с.</w:t>
      </w:r>
    </w:p>
    <w:p w:rsidR="0086456D" w:rsidRDefault="0086456D" w:rsidP="0086456D">
      <w:pPr>
        <w:widowControl w:val="0"/>
        <w:numPr>
          <w:ilvl w:val="0"/>
          <w:numId w:val="8"/>
        </w:numPr>
        <w:autoSpaceDE w:val="0"/>
        <w:spacing w:line="276" w:lineRule="auto"/>
        <w:ind w:left="0" w:firstLine="709"/>
        <w:jc w:val="both"/>
        <w:rPr>
          <w:szCs w:val="28"/>
          <w:lang w:val="uk-UA"/>
        </w:rPr>
      </w:pPr>
      <w:r>
        <w:rPr>
          <w:szCs w:val="28"/>
          <w:lang w:val="uk-UA"/>
        </w:rPr>
        <w:t xml:space="preserve">1340 </w:t>
      </w:r>
      <w:proofErr w:type="spellStart"/>
      <w:r>
        <w:rPr>
          <w:szCs w:val="28"/>
          <w:lang w:val="uk-UA"/>
        </w:rPr>
        <w:t>английских</w:t>
      </w:r>
      <w:proofErr w:type="spellEnd"/>
      <w:r>
        <w:rPr>
          <w:szCs w:val="28"/>
          <w:lang w:val="uk-UA"/>
        </w:rPr>
        <w:t xml:space="preserve"> </w:t>
      </w:r>
      <w:proofErr w:type="spellStart"/>
      <w:r>
        <w:rPr>
          <w:szCs w:val="28"/>
          <w:lang w:val="uk-UA"/>
        </w:rPr>
        <w:t>пословиц</w:t>
      </w:r>
      <w:proofErr w:type="spellEnd"/>
      <w:r>
        <w:rPr>
          <w:szCs w:val="28"/>
          <w:lang w:val="uk-UA"/>
        </w:rPr>
        <w:t xml:space="preserve"> и </w:t>
      </w:r>
      <w:proofErr w:type="spellStart"/>
      <w:r>
        <w:rPr>
          <w:szCs w:val="28"/>
          <w:lang w:val="uk-UA"/>
        </w:rPr>
        <w:t>поговорок</w:t>
      </w:r>
      <w:proofErr w:type="spellEnd"/>
      <w:r>
        <w:rPr>
          <w:szCs w:val="28"/>
          <w:lang w:val="uk-UA"/>
        </w:rPr>
        <w:t xml:space="preserve"> с </w:t>
      </w:r>
      <w:proofErr w:type="spellStart"/>
      <w:r>
        <w:rPr>
          <w:szCs w:val="28"/>
          <w:lang w:val="uk-UA"/>
        </w:rPr>
        <w:t>русскими</w:t>
      </w:r>
      <w:proofErr w:type="spellEnd"/>
      <w:r>
        <w:rPr>
          <w:szCs w:val="28"/>
          <w:lang w:val="uk-UA"/>
        </w:rPr>
        <w:t xml:space="preserve"> </w:t>
      </w:r>
      <w:proofErr w:type="spellStart"/>
      <w:r>
        <w:rPr>
          <w:szCs w:val="28"/>
          <w:lang w:val="uk-UA"/>
        </w:rPr>
        <w:t>эквивалентами</w:t>
      </w:r>
      <w:proofErr w:type="spellEnd"/>
      <w:r>
        <w:rPr>
          <w:szCs w:val="28"/>
          <w:lang w:val="uk-UA"/>
        </w:rPr>
        <w:t xml:space="preserve">. М.: </w:t>
      </w:r>
      <w:proofErr w:type="spellStart"/>
      <w:r>
        <w:rPr>
          <w:szCs w:val="28"/>
          <w:lang w:val="uk-UA"/>
        </w:rPr>
        <w:t>Ибис</w:t>
      </w:r>
      <w:proofErr w:type="spellEnd"/>
      <w:r>
        <w:rPr>
          <w:szCs w:val="28"/>
          <w:lang w:val="uk-UA"/>
        </w:rPr>
        <w:t xml:space="preserve">, 1992. 127с. </w:t>
      </w:r>
    </w:p>
    <w:p w:rsidR="0086456D" w:rsidRDefault="0086456D" w:rsidP="0086456D">
      <w:pPr>
        <w:widowControl w:val="0"/>
        <w:numPr>
          <w:ilvl w:val="0"/>
          <w:numId w:val="8"/>
        </w:numPr>
        <w:autoSpaceDE w:val="0"/>
        <w:spacing w:line="276" w:lineRule="auto"/>
        <w:ind w:left="0" w:firstLine="709"/>
        <w:jc w:val="both"/>
        <w:rPr>
          <w:szCs w:val="28"/>
          <w:lang w:val="uk-UA"/>
        </w:rPr>
      </w:pPr>
      <w:proofErr w:type="spellStart"/>
      <w:r>
        <w:rPr>
          <w:szCs w:val="28"/>
          <w:lang w:val="uk-UA"/>
        </w:rPr>
        <w:t>Alexander</w:t>
      </w:r>
      <w:proofErr w:type="spellEnd"/>
      <w:r>
        <w:rPr>
          <w:szCs w:val="28"/>
          <w:lang w:val="uk-UA"/>
        </w:rPr>
        <w:t xml:space="preserve"> L.G. </w:t>
      </w:r>
      <w:proofErr w:type="spellStart"/>
      <w:r>
        <w:rPr>
          <w:szCs w:val="28"/>
          <w:lang w:val="uk-UA"/>
        </w:rPr>
        <w:t>Longman</w:t>
      </w:r>
      <w:proofErr w:type="spellEnd"/>
      <w:r>
        <w:rPr>
          <w:szCs w:val="28"/>
          <w:lang w:val="uk-UA"/>
        </w:rPr>
        <w:t xml:space="preserve"> </w:t>
      </w:r>
      <w:proofErr w:type="spellStart"/>
      <w:r>
        <w:rPr>
          <w:szCs w:val="28"/>
          <w:lang w:val="uk-UA"/>
        </w:rPr>
        <w:t>English</w:t>
      </w:r>
      <w:proofErr w:type="spellEnd"/>
      <w:r>
        <w:rPr>
          <w:szCs w:val="28"/>
          <w:lang w:val="uk-UA"/>
        </w:rPr>
        <w:t xml:space="preserve"> </w:t>
      </w:r>
      <w:proofErr w:type="spellStart"/>
      <w:r>
        <w:rPr>
          <w:szCs w:val="28"/>
          <w:lang w:val="uk-UA"/>
        </w:rPr>
        <w:t>Grammar</w:t>
      </w:r>
      <w:proofErr w:type="spellEnd"/>
      <w:r>
        <w:rPr>
          <w:szCs w:val="28"/>
          <w:lang w:val="uk-UA"/>
        </w:rPr>
        <w:t xml:space="preserve"> </w:t>
      </w:r>
      <w:proofErr w:type="spellStart"/>
      <w:r>
        <w:rPr>
          <w:szCs w:val="28"/>
          <w:lang w:val="uk-UA"/>
        </w:rPr>
        <w:t>practice</w:t>
      </w:r>
      <w:proofErr w:type="spellEnd"/>
      <w:r>
        <w:rPr>
          <w:szCs w:val="28"/>
          <w:lang w:val="uk-UA"/>
        </w:rPr>
        <w:t xml:space="preserve"> (</w:t>
      </w:r>
      <w:proofErr w:type="spellStart"/>
      <w:r>
        <w:rPr>
          <w:szCs w:val="28"/>
          <w:lang w:val="uk-UA"/>
        </w:rPr>
        <w:t>intermediate</w:t>
      </w:r>
      <w:proofErr w:type="spellEnd"/>
      <w:r>
        <w:rPr>
          <w:szCs w:val="28"/>
          <w:lang w:val="uk-UA"/>
        </w:rPr>
        <w:t xml:space="preserve"> </w:t>
      </w:r>
      <w:proofErr w:type="spellStart"/>
      <w:r>
        <w:rPr>
          <w:szCs w:val="28"/>
          <w:lang w:val="uk-UA"/>
        </w:rPr>
        <w:t>level</w:t>
      </w:r>
      <w:proofErr w:type="spellEnd"/>
      <w:r>
        <w:rPr>
          <w:szCs w:val="28"/>
          <w:lang w:val="uk-UA"/>
        </w:rPr>
        <w:t xml:space="preserve">)/ </w:t>
      </w:r>
      <w:proofErr w:type="spellStart"/>
      <w:r>
        <w:rPr>
          <w:szCs w:val="28"/>
          <w:lang w:val="uk-UA"/>
        </w:rPr>
        <w:t>Longman</w:t>
      </w:r>
      <w:proofErr w:type="spellEnd"/>
      <w:r>
        <w:rPr>
          <w:szCs w:val="28"/>
          <w:lang w:val="uk-UA"/>
        </w:rPr>
        <w:t xml:space="preserve"> </w:t>
      </w:r>
      <w:proofErr w:type="spellStart"/>
      <w:r>
        <w:rPr>
          <w:szCs w:val="28"/>
          <w:lang w:val="uk-UA"/>
        </w:rPr>
        <w:t>Group</w:t>
      </w:r>
      <w:proofErr w:type="spellEnd"/>
      <w:r>
        <w:rPr>
          <w:szCs w:val="28"/>
          <w:lang w:val="uk-UA"/>
        </w:rPr>
        <w:t xml:space="preserve"> UK </w:t>
      </w:r>
      <w:proofErr w:type="spellStart"/>
      <w:r>
        <w:rPr>
          <w:szCs w:val="28"/>
          <w:lang w:val="uk-UA"/>
        </w:rPr>
        <w:t>Limited</w:t>
      </w:r>
      <w:proofErr w:type="spellEnd"/>
      <w:r>
        <w:rPr>
          <w:szCs w:val="28"/>
          <w:lang w:val="uk-UA"/>
        </w:rPr>
        <w:t xml:space="preserve"> 1990. 296p.</w:t>
      </w:r>
    </w:p>
    <w:p w:rsidR="0086456D" w:rsidRDefault="0086456D" w:rsidP="0086456D">
      <w:pPr>
        <w:shd w:val="clear" w:color="auto" w:fill="FFFFFF"/>
        <w:spacing w:line="276" w:lineRule="auto"/>
        <w:jc w:val="both"/>
        <w:rPr>
          <w:bCs/>
          <w:spacing w:val="-6"/>
          <w:szCs w:val="28"/>
          <w:lang w:val="uk-UA"/>
        </w:rPr>
      </w:pPr>
    </w:p>
    <w:p w:rsidR="0086456D" w:rsidRDefault="0086456D" w:rsidP="0086456D">
      <w:pPr>
        <w:shd w:val="clear" w:color="auto" w:fill="FFFFFF"/>
        <w:spacing w:line="276" w:lineRule="auto"/>
        <w:jc w:val="both"/>
        <w:rPr>
          <w:bCs/>
          <w:spacing w:val="-6"/>
          <w:szCs w:val="28"/>
          <w:lang w:val="uk-UA"/>
        </w:rPr>
      </w:pPr>
    </w:p>
    <w:p w:rsidR="0086456D" w:rsidRDefault="0086456D" w:rsidP="0086456D">
      <w:pPr>
        <w:shd w:val="clear" w:color="auto" w:fill="FFFFFF"/>
        <w:tabs>
          <w:tab w:val="left" w:pos="365"/>
        </w:tabs>
        <w:spacing w:before="14" w:line="276" w:lineRule="auto"/>
        <w:jc w:val="center"/>
        <w:rPr>
          <w:b/>
          <w:szCs w:val="28"/>
          <w:lang w:val="uk-UA"/>
        </w:rPr>
      </w:pPr>
      <w:r>
        <w:rPr>
          <w:b/>
          <w:szCs w:val="28"/>
          <w:lang w:val="uk-UA"/>
        </w:rPr>
        <w:t>13. ІНФОРМАЦІЙНІ РЕСУРСИ</w:t>
      </w:r>
    </w:p>
    <w:p w:rsidR="0086456D" w:rsidRDefault="0086456D" w:rsidP="0086456D">
      <w:pPr>
        <w:shd w:val="clear" w:color="auto" w:fill="FFFFFF"/>
        <w:tabs>
          <w:tab w:val="left" w:pos="365"/>
        </w:tabs>
        <w:spacing w:before="14" w:line="276" w:lineRule="auto"/>
        <w:jc w:val="center"/>
        <w:rPr>
          <w:b/>
          <w:szCs w:val="28"/>
          <w:lang w:val="uk-UA"/>
        </w:rPr>
      </w:pPr>
    </w:p>
    <w:p w:rsidR="0086456D" w:rsidRDefault="0086456D" w:rsidP="0086456D">
      <w:pPr>
        <w:numPr>
          <w:ilvl w:val="0"/>
          <w:numId w:val="9"/>
        </w:numPr>
        <w:tabs>
          <w:tab w:val="left" w:pos="456"/>
        </w:tabs>
        <w:suppressAutoHyphens w:val="0"/>
        <w:spacing w:line="276" w:lineRule="auto"/>
        <w:ind w:left="0" w:right="-144" w:firstLine="0"/>
        <w:jc w:val="both"/>
        <w:rPr>
          <w:szCs w:val="28"/>
          <w:lang w:val="uk-UA"/>
        </w:rPr>
      </w:pPr>
      <w:proofErr w:type="spellStart"/>
      <w:r>
        <w:rPr>
          <w:szCs w:val="28"/>
        </w:rPr>
        <w:t>Longman</w:t>
      </w:r>
      <w:proofErr w:type="spellEnd"/>
      <w:r>
        <w:rPr>
          <w:szCs w:val="28"/>
        </w:rPr>
        <w:t xml:space="preserve"> </w:t>
      </w:r>
      <w:proofErr w:type="spellStart"/>
      <w:r>
        <w:rPr>
          <w:szCs w:val="28"/>
        </w:rPr>
        <w:t>Dictionary</w:t>
      </w:r>
      <w:proofErr w:type="spellEnd"/>
      <w:r>
        <w:rPr>
          <w:szCs w:val="28"/>
        </w:rPr>
        <w:t xml:space="preserve"> [</w:t>
      </w:r>
      <w:proofErr w:type="spellStart"/>
      <w:r>
        <w:rPr>
          <w:szCs w:val="28"/>
        </w:rPr>
        <w:t>Електрон</w:t>
      </w:r>
      <w:proofErr w:type="spellEnd"/>
      <w:r>
        <w:rPr>
          <w:szCs w:val="28"/>
        </w:rPr>
        <w:t xml:space="preserve">. ресурс]. Режим доступу: </w:t>
      </w:r>
      <w:hyperlink r:id="rId6" w:history="1">
        <w:r>
          <w:rPr>
            <w:rStyle w:val="a9"/>
          </w:rPr>
          <w:t>http://www.ldoceonline.com/</w:t>
        </w:r>
      </w:hyperlink>
      <w:r>
        <w:rPr>
          <w:szCs w:val="28"/>
        </w:rPr>
        <w:t xml:space="preserve"> </w:t>
      </w:r>
    </w:p>
    <w:p w:rsidR="0086456D" w:rsidRDefault="0086456D" w:rsidP="0086456D">
      <w:pPr>
        <w:numPr>
          <w:ilvl w:val="0"/>
          <w:numId w:val="9"/>
        </w:numPr>
        <w:tabs>
          <w:tab w:val="left" w:pos="456"/>
        </w:tabs>
        <w:suppressAutoHyphens w:val="0"/>
        <w:spacing w:line="276" w:lineRule="auto"/>
        <w:ind w:left="0" w:right="-144" w:firstLine="0"/>
        <w:jc w:val="both"/>
        <w:rPr>
          <w:szCs w:val="28"/>
        </w:rPr>
      </w:pPr>
      <w:r>
        <w:rPr>
          <w:szCs w:val="28"/>
          <w:lang w:val="en-US"/>
        </w:rPr>
        <w:t>Internet Grammar of English (very academic)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 xml:space="preserve">Режим доступу: </w:t>
      </w:r>
      <w:hyperlink r:id="rId7" w:history="1">
        <w:r>
          <w:rPr>
            <w:rStyle w:val="a9"/>
            <w:lang w:val="en-US"/>
          </w:rPr>
          <w:t>http</w:t>
        </w:r>
        <w:r>
          <w:rPr>
            <w:rStyle w:val="a9"/>
          </w:rPr>
          <w:t>://</w:t>
        </w:r>
        <w:r>
          <w:rPr>
            <w:rStyle w:val="a9"/>
            <w:lang w:val="en-US"/>
          </w:rPr>
          <w:t>www</w:t>
        </w:r>
        <w:r>
          <w:rPr>
            <w:rStyle w:val="a9"/>
          </w:rPr>
          <w:t>.</w:t>
        </w:r>
        <w:proofErr w:type="spellStart"/>
        <w:r>
          <w:rPr>
            <w:rStyle w:val="a9"/>
            <w:lang w:val="en-US"/>
          </w:rPr>
          <w:t>ucl</w:t>
        </w:r>
        <w:proofErr w:type="spellEnd"/>
        <w:r>
          <w:rPr>
            <w:rStyle w:val="a9"/>
          </w:rPr>
          <w:t>.</w:t>
        </w:r>
        <w:r>
          <w:rPr>
            <w:rStyle w:val="a9"/>
            <w:lang w:val="en-US"/>
          </w:rPr>
          <w:t>ac</w:t>
        </w:r>
        <w:r>
          <w:rPr>
            <w:rStyle w:val="a9"/>
          </w:rPr>
          <w:t>.</w:t>
        </w:r>
        <w:proofErr w:type="spellStart"/>
        <w:r>
          <w:rPr>
            <w:rStyle w:val="a9"/>
            <w:lang w:val="en-US"/>
          </w:rPr>
          <w:t>uk</w:t>
        </w:r>
        <w:proofErr w:type="spellEnd"/>
        <w:r>
          <w:rPr>
            <w:rStyle w:val="a9"/>
          </w:rPr>
          <w:t>/</w:t>
        </w:r>
        <w:r>
          <w:rPr>
            <w:rStyle w:val="a9"/>
            <w:lang w:val="en-US"/>
          </w:rPr>
          <w:t>internet</w:t>
        </w:r>
        <w:r>
          <w:rPr>
            <w:rStyle w:val="a9"/>
          </w:rPr>
          <w:t>-</w:t>
        </w:r>
        <w:r>
          <w:rPr>
            <w:rStyle w:val="a9"/>
            <w:lang w:val="en-US"/>
          </w:rPr>
          <w:t>grammar</w:t>
        </w:r>
        <w:r>
          <w:rPr>
            <w:rStyle w:val="a9"/>
          </w:rPr>
          <w:t>/</w:t>
        </w:r>
        <w:r>
          <w:rPr>
            <w:rStyle w:val="a9"/>
            <w:lang w:val="en-US"/>
          </w:rPr>
          <w:t>home</w:t>
        </w:r>
        <w:r>
          <w:rPr>
            <w:rStyle w:val="a9"/>
          </w:rPr>
          <w:t>.</w:t>
        </w:r>
        <w:r>
          <w:rPr>
            <w:rStyle w:val="a9"/>
            <w:lang w:val="en-US"/>
          </w:rPr>
          <w:t>htm</w:t>
        </w:r>
      </w:hyperlink>
      <w:r>
        <w:rPr>
          <w:szCs w:val="28"/>
        </w:rPr>
        <w:t xml:space="preserve"> </w:t>
      </w:r>
    </w:p>
    <w:p w:rsidR="0086456D" w:rsidRDefault="0086456D" w:rsidP="0086456D">
      <w:pPr>
        <w:numPr>
          <w:ilvl w:val="0"/>
          <w:numId w:val="9"/>
        </w:numPr>
        <w:tabs>
          <w:tab w:val="left" w:pos="456"/>
        </w:tabs>
        <w:suppressAutoHyphens w:val="0"/>
        <w:spacing w:line="276" w:lineRule="auto"/>
        <w:ind w:left="0" w:right="-144" w:firstLine="0"/>
        <w:jc w:val="both"/>
        <w:rPr>
          <w:szCs w:val="28"/>
          <w:lang w:val="en-US"/>
        </w:rPr>
      </w:pPr>
      <w:r>
        <w:rPr>
          <w:szCs w:val="28"/>
          <w:lang w:val="en-US"/>
        </w:rPr>
        <w:t>Good tests and exercises in English Grammar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Режим</w:t>
      </w:r>
      <w:r>
        <w:rPr>
          <w:szCs w:val="28"/>
          <w:lang w:val="en-US"/>
        </w:rPr>
        <w:t xml:space="preserve"> </w:t>
      </w:r>
      <w:r>
        <w:rPr>
          <w:szCs w:val="28"/>
        </w:rPr>
        <w:t>доступу</w:t>
      </w:r>
      <w:r>
        <w:rPr>
          <w:szCs w:val="28"/>
          <w:lang w:val="en-US"/>
        </w:rPr>
        <w:t xml:space="preserve">: </w:t>
      </w:r>
      <w:hyperlink r:id="rId8" w:history="1">
        <w:r>
          <w:rPr>
            <w:rStyle w:val="a9"/>
            <w:lang w:val="en-US"/>
          </w:rPr>
          <w:t>http://www.usingenglish.com/online-tests.html</w:t>
        </w:r>
      </w:hyperlink>
      <w:r>
        <w:rPr>
          <w:szCs w:val="28"/>
          <w:lang w:val="en-US"/>
        </w:rPr>
        <w:t xml:space="preserve"> </w:t>
      </w:r>
    </w:p>
    <w:p w:rsidR="0086456D" w:rsidRDefault="0086456D" w:rsidP="0086456D">
      <w:pPr>
        <w:numPr>
          <w:ilvl w:val="0"/>
          <w:numId w:val="9"/>
        </w:numPr>
        <w:tabs>
          <w:tab w:val="left" w:pos="456"/>
        </w:tabs>
        <w:suppressAutoHyphens w:val="0"/>
        <w:spacing w:line="276" w:lineRule="auto"/>
        <w:ind w:left="0" w:right="-144" w:firstLine="0"/>
        <w:jc w:val="both"/>
        <w:rPr>
          <w:szCs w:val="28"/>
        </w:rPr>
      </w:pPr>
      <w:r>
        <w:rPr>
          <w:szCs w:val="28"/>
          <w:lang w:val="en-US"/>
        </w:rPr>
        <w:t>Vocabulary and Grammar Exercises online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 xml:space="preserve">Режим доступу: </w:t>
      </w:r>
      <w:hyperlink r:id="rId9" w:history="1">
        <w:r>
          <w:rPr>
            <w:rStyle w:val="a9"/>
          </w:rPr>
          <w:t>http://www.roseofyork.co.uk/learning.html</w:t>
        </w:r>
      </w:hyperlink>
      <w:r>
        <w:rPr>
          <w:szCs w:val="28"/>
        </w:rPr>
        <w:t xml:space="preserve"> </w:t>
      </w:r>
    </w:p>
    <w:p w:rsidR="0086456D" w:rsidRDefault="0086456D" w:rsidP="0086456D">
      <w:pPr>
        <w:numPr>
          <w:ilvl w:val="0"/>
          <w:numId w:val="9"/>
        </w:numPr>
        <w:tabs>
          <w:tab w:val="left" w:pos="456"/>
        </w:tabs>
        <w:suppressAutoHyphens w:val="0"/>
        <w:spacing w:line="276" w:lineRule="auto"/>
        <w:ind w:left="0" w:right="-144" w:firstLine="0"/>
        <w:jc w:val="both"/>
        <w:rPr>
          <w:szCs w:val="28"/>
        </w:rPr>
      </w:pPr>
      <w:r>
        <w:rPr>
          <w:szCs w:val="28"/>
          <w:lang w:val="en-US"/>
        </w:rPr>
        <w:t>Basic English Sentence Structures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 xml:space="preserve">Режим доступу: </w:t>
      </w:r>
      <w:hyperlink r:id="rId10" w:history="1">
        <w:r>
          <w:rPr>
            <w:rStyle w:val="a9"/>
            <w:lang w:val="en-US"/>
          </w:rPr>
          <w:t>http</w:t>
        </w:r>
        <w:r>
          <w:rPr>
            <w:rStyle w:val="a9"/>
          </w:rPr>
          <w:t>://</w:t>
        </w:r>
        <w:r>
          <w:rPr>
            <w:rStyle w:val="a9"/>
            <w:lang w:val="en-US"/>
          </w:rPr>
          <w:t>www</w:t>
        </w:r>
        <w:r>
          <w:rPr>
            <w:rStyle w:val="a9"/>
          </w:rPr>
          <w:t>.</w:t>
        </w:r>
        <w:proofErr w:type="spellStart"/>
        <w:r>
          <w:rPr>
            <w:rStyle w:val="a9"/>
            <w:lang w:val="en-US"/>
          </w:rPr>
          <w:t>scientificpsychic</w:t>
        </w:r>
        <w:proofErr w:type="spellEnd"/>
        <w:r>
          <w:rPr>
            <w:rStyle w:val="a9"/>
          </w:rPr>
          <w:t>.</w:t>
        </w:r>
        <w:r>
          <w:rPr>
            <w:rStyle w:val="a9"/>
            <w:lang w:val="en-US"/>
          </w:rPr>
          <w:t>com</w:t>
        </w:r>
        <w:r>
          <w:rPr>
            <w:rStyle w:val="a9"/>
          </w:rPr>
          <w:t>/</w:t>
        </w:r>
        <w:r>
          <w:rPr>
            <w:rStyle w:val="a9"/>
            <w:lang w:val="en-US"/>
          </w:rPr>
          <w:t>grammar</w:t>
        </w:r>
        <w:r>
          <w:rPr>
            <w:rStyle w:val="a9"/>
          </w:rPr>
          <w:t>/</w:t>
        </w:r>
        <w:proofErr w:type="spellStart"/>
        <w:r>
          <w:rPr>
            <w:rStyle w:val="a9"/>
            <w:lang w:val="en-US"/>
          </w:rPr>
          <w:t>enggram</w:t>
        </w:r>
        <w:proofErr w:type="spellEnd"/>
        <w:r>
          <w:rPr>
            <w:rStyle w:val="a9"/>
          </w:rPr>
          <w:t>2.</w:t>
        </w:r>
        <w:r>
          <w:rPr>
            <w:rStyle w:val="a9"/>
            <w:lang w:val="en-US"/>
          </w:rPr>
          <w:t>html</w:t>
        </w:r>
      </w:hyperlink>
      <w:r>
        <w:rPr>
          <w:szCs w:val="28"/>
        </w:rPr>
        <w:t xml:space="preserve"> </w:t>
      </w:r>
    </w:p>
    <w:p w:rsidR="0086456D" w:rsidRDefault="0086456D" w:rsidP="0086456D">
      <w:pPr>
        <w:numPr>
          <w:ilvl w:val="0"/>
          <w:numId w:val="9"/>
        </w:numPr>
        <w:tabs>
          <w:tab w:val="left" w:pos="456"/>
        </w:tabs>
        <w:suppressAutoHyphens w:val="0"/>
        <w:spacing w:line="276" w:lineRule="auto"/>
        <w:ind w:left="0" w:right="-144" w:firstLine="0"/>
        <w:jc w:val="both"/>
        <w:rPr>
          <w:szCs w:val="28"/>
        </w:rPr>
      </w:pPr>
      <w:r>
        <w:rPr>
          <w:szCs w:val="28"/>
          <w:lang w:val="en-US"/>
        </w:rPr>
        <w:t>Practice on Tenses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 xml:space="preserve">Режим доступу: http://unit3english.blogspot.com/2011/02/tenses-complete-study.html </w:t>
      </w:r>
    </w:p>
    <w:p w:rsidR="0086456D" w:rsidRDefault="0086456D" w:rsidP="0086456D">
      <w:pPr>
        <w:numPr>
          <w:ilvl w:val="0"/>
          <w:numId w:val="9"/>
        </w:numPr>
        <w:tabs>
          <w:tab w:val="left" w:pos="456"/>
        </w:tabs>
        <w:suppressAutoHyphens w:val="0"/>
        <w:spacing w:line="276" w:lineRule="auto"/>
        <w:ind w:left="0" w:right="-144" w:firstLine="0"/>
        <w:jc w:val="both"/>
        <w:rPr>
          <w:szCs w:val="28"/>
        </w:rPr>
      </w:pPr>
      <w:r>
        <w:rPr>
          <w:szCs w:val="28"/>
          <w:lang w:val="en-US"/>
        </w:rPr>
        <w:t>Quick Grammar Reference [</w:t>
      </w:r>
      <w:proofErr w:type="spellStart"/>
      <w:r>
        <w:rPr>
          <w:szCs w:val="28"/>
        </w:rPr>
        <w:t>Електрон</w:t>
      </w:r>
      <w:proofErr w:type="spellEnd"/>
      <w:r>
        <w:rPr>
          <w:szCs w:val="28"/>
          <w:lang w:val="en-US"/>
        </w:rPr>
        <w:t xml:space="preserve">. </w:t>
      </w:r>
      <w:r>
        <w:rPr>
          <w:szCs w:val="28"/>
        </w:rPr>
        <w:t>ресурс</w:t>
      </w:r>
      <w:r>
        <w:rPr>
          <w:szCs w:val="28"/>
          <w:lang w:val="en-US"/>
        </w:rPr>
        <w:t xml:space="preserve">]. </w:t>
      </w:r>
      <w:r>
        <w:rPr>
          <w:szCs w:val="28"/>
        </w:rPr>
        <w:t xml:space="preserve">Режим доступу: </w:t>
      </w:r>
      <w:hyperlink r:id="rId11" w:history="1">
        <w:r>
          <w:rPr>
            <w:rStyle w:val="a9"/>
          </w:rPr>
          <w:t>http://learnenglish.britishcouncil.org/en/quick-grammar 1</w:t>
        </w:r>
      </w:hyperlink>
    </w:p>
    <w:p w:rsidR="0086456D" w:rsidRDefault="0086456D" w:rsidP="0086456D">
      <w:pPr>
        <w:shd w:val="clear" w:color="auto" w:fill="FFFFFF"/>
        <w:tabs>
          <w:tab w:val="left" w:pos="365"/>
        </w:tabs>
        <w:spacing w:before="14" w:line="276" w:lineRule="auto"/>
        <w:jc w:val="center"/>
        <w:rPr>
          <w:b/>
          <w:sz w:val="24"/>
        </w:rPr>
      </w:pPr>
    </w:p>
    <w:p w:rsidR="0086456D" w:rsidRPr="0086456D" w:rsidRDefault="0086456D" w:rsidP="0037302B">
      <w:pPr>
        <w:shd w:val="clear" w:color="auto" w:fill="FFFFFF"/>
        <w:spacing w:line="276" w:lineRule="auto"/>
        <w:jc w:val="center"/>
        <w:rPr>
          <w:b/>
          <w:bCs/>
          <w:spacing w:val="-6"/>
          <w:szCs w:val="28"/>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86456D" w:rsidRDefault="0086456D" w:rsidP="0037302B">
      <w:pPr>
        <w:shd w:val="clear" w:color="auto" w:fill="FFFFFF"/>
        <w:spacing w:line="276" w:lineRule="auto"/>
        <w:jc w:val="center"/>
        <w:rPr>
          <w:b/>
          <w:bCs/>
          <w:spacing w:val="-6"/>
          <w:szCs w:val="28"/>
          <w:lang w:val="uk-UA"/>
        </w:rPr>
      </w:pPr>
    </w:p>
    <w:p w:rsidR="00202B9B" w:rsidRPr="0037302B" w:rsidRDefault="00202B9B" w:rsidP="0037302B">
      <w:pPr>
        <w:spacing w:line="276" w:lineRule="auto"/>
        <w:jc w:val="both"/>
        <w:rPr>
          <w:szCs w:val="28"/>
          <w:lang w:val="uk-UA"/>
        </w:rPr>
      </w:pPr>
    </w:p>
    <w:sectPr w:rsidR="00202B9B" w:rsidRPr="0037302B" w:rsidSect="00C80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16"/>
    <w:lvl w:ilvl="0">
      <w:start w:val="1"/>
      <w:numFmt w:val="decimal"/>
      <w:lvlText w:val="%1)"/>
      <w:lvlJc w:val="left"/>
      <w:pPr>
        <w:tabs>
          <w:tab w:val="num" w:pos="0"/>
        </w:tabs>
        <w:ind w:left="72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3" w15:restartNumberingAfterBreak="0">
    <w:nsid w:val="03E521A4"/>
    <w:multiLevelType w:val="hybridMultilevel"/>
    <w:tmpl w:val="96CC9B96"/>
    <w:lvl w:ilvl="0" w:tplc="796EDCF6">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F28052B"/>
    <w:multiLevelType w:val="hybridMultilevel"/>
    <w:tmpl w:val="DC483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85188D"/>
    <w:multiLevelType w:val="hybridMultilevel"/>
    <w:tmpl w:val="891C8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0D4"/>
    <w:multiLevelType w:val="multilevel"/>
    <w:tmpl w:val="32F2C2F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8" w15:restartNumberingAfterBreak="0">
    <w:nsid w:val="58481889"/>
    <w:multiLevelType w:val="hybridMultilevel"/>
    <w:tmpl w:val="ED546478"/>
    <w:lvl w:ilvl="0" w:tplc="0DF834F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70780881"/>
    <w:multiLevelType w:val="hybridMultilevel"/>
    <w:tmpl w:val="7092F146"/>
    <w:lvl w:ilvl="0" w:tplc="EF6A4C2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A92AB7"/>
    <w:multiLevelType w:val="multilevel"/>
    <w:tmpl w:val="F808EF7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10"/>
  </w:num>
  <w:num w:numId="6">
    <w:abstractNumId w:val="7"/>
  </w:num>
  <w:num w:numId="7">
    <w:abstractNumId w:val="2"/>
    <w:lvlOverride w:ilvl="0">
      <w:startOverride w:val="1"/>
    </w:lvlOverride>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12BC"/>
    <w:rsid w:val="00013EB3"/>
    <w:rsid w:val="0004047C"/>
    <w:rsid w:val="00075135"/>
    <w:rsid w:val="000818F7"/>
    <w:rsid w:val="000F1A04"/>
    <w:rsid w:val="001267CC"/>
    <w:rsid w:val="00151099"/>
    <w:rsid w:val="001C10C7"/>
    <w:rsid w:val="001D652A"/>
    <w:rsid w:val="00202B9B"/>
    <w:rsid w:val="002435C1"/>
    <w:rsid w:val="00244267"/>
    <w:rsid w:val="00272D91"/>
    <w:rsid w:val="0028759D"/>
    <w:rsid w:val="002A2F43"/>
    <w:rsid w:val="002B68C0"/>
    <w:rsid w:val="00311021"/>
    <w:rsid w:val="0037302B"/>
    <w:rsid w:val="00374A80"/>
    <w:rsid w:val="00386C03"/>
    <w:rsid w:val="003A15BF"/>
    <w:rsid w:val="003A509F"/>
    <w:rsid w:val="003B602C"/>
    <w:rsid w:val="003B7422"/>
    <w:rsid w:val="004E3ACE"/>
    <w:rsid w:val="004F1025"/>
    <w:rsid w:val="004F5946"/>
    <w:rsid w:val="0056657A"/>
    <w:rsid w:val="005750DD"/>
    <w:rsid w:val="005A42AD"/>
    <w:rsid w:val="005B31C4"/>
    <w:rsid w:val="005E12BC"/>
    <w:rsid w:val="005E76BF"/>
    <w:rsid w:val="00661C3D"/>
    <w:rsid w:val="0066346B"/>
    <w:rsid w:val="006A5588"/>
    <w:rsid w:val="0071324B"/>
    <w:rsid w:val="007E039A"/>
    <w:rsid w:val="007F3CE1"/>
    <w:rsid w:val="008070C3"/>
    <w:rsid w:val="0086456D"/>
    <w:rsid w:val="00884C21"/>
    <w:rsid w:val="008B1134"/>
    <w:rsid w:val="008F4792"/>
    <w:rsid w:val="009322BE"/>
    <w:rsid w:val="009410E3"/>
    <w:rsid w:val="009F2F65"/>
    <w:rsid w:val="009F70C8"/>
    <w:rsid w:val="00A12CE8"/>
    <w:rsid w:val="00A3301A"/>
    <w:rsid w:val="00A4096E"/>
    <w:rsid w:val="00A70638"/>
    <w:rsid w:val="00AA241F"/>
    <w:rsid w:val="00AB0207"/>
    <w:rsid w:val="00AC44B4"/>
    <w:rsid w:val="00B92C91"/>
    <w:rsid w:val="00BF037F"/>
    <w:rsid w:val="00C27CEB"/>
    <w:rsid w:val="00C51272"/>
    <w:rsid w:val="00C57E8A"/>
    <w:rsid w:val="00C80F5F"/>
    <w:rsid w:val="00C942D3"/>
    <w:rsid w:val="00CB1A6A"/>
    <w:rsid w:val="00D30D33"/>
    <w:rsid w:val="00D350D8"/>
    <w:rsid w:val="00DC22E1"/>
    <w:rsid w:val="00DC276A"/>
    <w:rsid w:val="00DF5345"/>
    <w:rsid w:val="00E10659"/>
    <w:rsid w:val="00EC1984"/>
    <w:rsid w:val="00ED163F"/>
    <w:rsid w:val="00ED30BB"/>
    <w:rsid w:val="00F05183"/>
    <w:rsid w:val="00F512F1"/>
    <w:rsid w:val="00F91D11"/>
    <w:rsid w:val="00FB28B6"/>
    <w:rsid w:val="00FB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73B8"/>
  <w15:docId w15:val="{F9845C6B-2317-464F-85F1-69EB3A09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2B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A42AD"/>
    <w:pPr>
      <w:keepNext/>
      <w:tabs>
        <w:tab w:val="num" w:pos="0"/>
      </w:tabs>
      <w:ind w:left="468" w:hanging="432"/>
      <w:outlineLvl w:val="0"/>
    </w:pPr>
    <w:rPr>
      <w:rFonts w:eastAsia="Calibri"/>
      <w:sz w:val="32"/>
      <w:lang w:val="uk-UA"/>
    </w:rPr>
  </w:style>
  <w:style w:type="paragraph" w:styleId="2">
    <w:name w:val="heading 2"/>
    <w:basedOn w:val="a"/>
    <w:next w:val="a"/>
    <w:link w:val="20"/>
    <w:qFormat/>
    <w:rsid w:val="005E12BC"/>
    <w:pPr>
      <w:keepNext/>
      <w:spacing w:before="240" w:after="60"/>
      <w:ind w:left="1440" w:hanging="360"/>
      <w:outlineLvl w:val="1"/>
    </w:pPr>
    <w:rPr>
      <w:rFonts w:ascii="Arial" w:hAnsi="Arial" w:cs="Arial"/>
      <w:b/>
      <w:bCs/>
      <w:i/>
      <w:iCs/>
      <w:szCs w:val="28"/>
    </w:rPr>
  </w:style>
  <w:style w:type="paragraph" w:styleId="4">
    <w:name w:val="heading 4"/>
    <w:basedOn w:val="a"/>
    <w:next w:val="a"/>
    <w:link w:val="40"/>
    <w:uiPriority w:val="9"/>
    <w:semiHidden/>
    <w:unhideWhenUsed/>
    <w:qFormat/>
    <w:rsid w:val="005B3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2BC"/>
    <w:rPr>
      <w:rFonts w:ascii="Arial" w:eastAsia="Times New Roman" w:hAnsi="Arial" w:cs="Arial"/>
      <w:b/>
      <w:bCs/>
      <w:i/>
      <w:iCs/>
      <w:sz w:val="28"/>
      <w:szCs w:val="28"/>
      <w:lang w:eastAsia="ar-SA"/>
    </w:rPr>
  </w:style>
  <w:style w:type="paragraph" w:styleId="a3">
    <w:name w:val="Body Text"/>
    <w:basedOn w:val="a"/>
    <w:link w:val="a4"/>
    <w:rsid w:val="005E12BC"/>
    <w:pPr>
      <w:spacing w:after="120"/>
    </w:pPr>
  </w:style>
  <w:style w:type="character" w:customStyle="1" w:styleId="a4">
    <w:name w:val="Основной текст Знак"/>
    <w:basedOn w:val="a0"/>
    <w:link w:val="a3"/>
    <w:rsid w:val="005E12BC"/>
    <w:rPr>
      <w:rFonts w:ascii="Times New Roman" w:eastAsia="Times New Roman" w:hAnsi="Times New Roman" w:cs="Times New Roman"/>
      <w:sz w:val="28"/>
      <w:szCs w:val="24"/>
      <w:lang w:eastAsia="ar-SA"/>
    </w:rPr>
  </w:style>
  <w:style w:type="paragraph" w:customStyle="1" w:styleId="WW-">
    <w:name w:val="WW-Базовый"/>
    <w:rsid w:val="005E12BC"/>
    <w:pPr>
      <w:tabs>
        <w:tab w:val="left" w:pos="709"/>
      </w:tabs>
      <w:suppressAutoHyphens/>
      <w:spacing w:line="276" w:lineRule="atLeast"/>
    </w:pPr>
    <w:rPr>
      <w:rFonts w:ascii="Calibri" w:eastAsia="DejaVu Sans" w:hAnsi="Calibri" w:cs="Times New Roman"/>
      <w:lang w:eastAsia="ar-SA"/>
    </w:rPr>
  </w:style>
  <w:style w:type="paragraph" w:customStyle="1" w:styleId="11">
    <w:name w:val="Абзац списка1"/>
    <w:basedOn w:val="a"/>
    <w:rsid w:val="005E12BC"/>
    <w:pPr>
      <w:suppressAutoHyphens w:val="0"/>
      <w:spacing w:line="276" w:lineRule="auto"/>
      <w:ind w:left="720"/>
    </w:pPr>
    <w:rPr>
      <w:rFonts w:ascii="Calibri" w:hAnsi="Calibri" w:cs="Calibri"/>
      <w:sz w:val="22"/>
      <w:szCs w:val="22"/>
    </w:rPr>
  </w:style>
  <w:style w:type="character" w:customStyle="1" w:styleId="rvts0">
    <w:name w:val="rvts0"/>
    <w:rsid w:val="005E12BC"/>
    <w:rPr>
      <w:rFonts w:ascii="Times New Roman" w:hAnsi="Times New Roman" w:cs="Times New Roman" w:hint="default"/>
    </w:rPr>
  </w:style>
  <w:style w:type="paragraph" w:customStyle="1" w:styleId="ListParagraph1">
    <w:name w:val="List Paragraph1"/>
    <w:basedOn w:val="a"/>
    <w:rsid w:val="005E12BC"/>
    <w:pPr>
      <w:suppressAutoHyphens w:val="0"/>
      <w:ind w:left="720"/>
      <w:contextualSpacing/>
    </w:pPr>
    <w:rPr>
      <w:sz w:val="24"/>
      <w:lang w:eastAsia="ru-RU"/>
    </w:rPr>
  </w:style>
  <w:style w:type="paragraph" w:customStyle="1" w:styleId="Style79">
    <w:name w:val="Style79"/>
    <w:basedOn w:val="a"/>
    <w:rsid w:val="005E12BC"/>
    <w:pPr>
      <w:widowControl w:val="0"/>
      <w:suppressAutoHyphens w:val="0"/>
      <w:autoSpaceDE w:val="0"/>
      <w:autoSpaceDN w:val="0"/>
      <w:adjustRightInd w:val="0"/>
      <w:spacing w:line="187" w:lineRule="exact"/>
    </w:pPr>
    <w:rPr>
      <w:sz w:val="24"/>
      <w:lang w:eastAsia="ru-RU"/>
    </w:rPr>
  </w:style>
  <w:style w:type="paragraph" w:customStyle="1" w:styleId="a5">
    <w:name w:val="Базовый"/>
    <w:uiPriority w:val="99"/>
    <w:rsid w:val="005E12BC"/>
    <w:pPr>
      <w:tabs>
        <w:tab w:val="left" w:pos="709"/>
      </w:tabs>
      <w:suppressAutoHyphens/>
      <w:spacing w:after="0" w:line="100" w:lineRule="atLeast"/>
    </w:pPr>
    <w:rPr>
      <w:rFonts w:ascii="Times New Roman" w:eastAsia="Times New Roman" w:hAnsi="Times New Roman" w:cs="Times New Roman"/>
      <w:sz w:val="28"/>
      <w:szCs w:val="24"/>
      <w:lang w:eastAsia="ru-RU"/>
    </w:rPr>
  </w:style>
  <w:style w:type="paragraph" w:styleId="a6">
    <w:name w:val="Body Text Indent"/>
    <w:basedOn w:val="a"/>
    <w:link w:val="a7"/>
    <w:unhideWhenUsed/>
    <w:rsid w:val="005B31C4"/>
    <w:pPr>
      <w:spacing w:after="120"/>
      <w:ind w:left="283"/>
    </w:pPr>
  </w:style>
  <w:style w:type="character" w:customStyle="1" w:styleId="a7">
    <w:name w:val="Основной текст с отступом Знак"/>
    <w:basedOn w:val="a0"/>
    <w:link w:val="a6"/>
    <w:rsid w:val="005B31C4"/>
    <w:rPr>
      <w:rFonts w:ascii="Times New Roman" w:eastAsia="Times New Roman" w:hAnsi="Times New Roman" w:cs="Times New Roman"/>
      <w:sz w:val="28"/>
      <w:szCs w:val="24"/>
      <w:lang w:eastAsia="ar-SA"/>
    </w:rPr>
  </w:style>
  <w:style w:type="paragraph" w:styleId="a8">
    <w:name w:val="List Paragraph"/>
    <w:basedOn w:val="a"/>
    <w:uiPriority w:val="99"/>
    <w:qFormat/>
    <w:rsid w:val="005B31C4"/>
    <w:pPr>
      <w:suppressAutoHyphens w:val="0"/>
      <w:ind w:left="720"/>
      <w:contextualSpacing/>
    </w:pPr>
    <w:rPr>
      <w:lang w:eastAsia="ru-RU"/>
    </w:rPr>
  </w:style>
  <w:style w:type="character" w:customStyle="1" w:styleId="40">
    <w:name w:val="Заголовок 4 Знак"/>
    <w:basedOn w:val="a0"/>
    <w:link w:val="4"/>
    <w:uiPriority w:val="9"/>
    <w:semiHidden/>
    <w:rsid w:val="005B31C4"/>
    <w:rPr>
      <w:rFonts w:asciiTheme="majorHAnsi" w:eastAsiaTheme="majorEastAsia" w:hAnsiTheme="majorHAnsi" w:cstheme="majorBidi"/>
      <w:b/>
      <w:bCs/>
      <w:i/>
      <w:iCs/>
      <w:color w:val="4F81BD" w:themeColor="accent1"/>
      <w:sz w:val="28"/>
      <w:szCs w:val="24"/>
      <w:lang w:eastAsia="ar-SA"/>
    </w:rPr>
  </w:style>
  <w:style w:type="paragraph" w:styleId="3">
    <w:name w:val="Body Text Indent 3"/>
    <w:basedOn w:val="a"/>
    <w:link w:val="30"/>
    <w:uiPriority w:val="99"/>
    <w:unhideWhenUsed/>
    <w:rsid w:val="003B602C"/>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rsid w:val="003B602C"/>
    <w:rPr>
      <w:rFonts w:ascii="Times New Roman" w:eastAsia="Times New Roman" w:hAnsi="Times New Roman" w:cs="Times New Roman"/>
      <w:sz w:val="16"/>
      <w:szCs w:val="16"/>
      <w:lang w:eastAsia="ru-RU"/>
    </w:rPr>
  </w:style>
  <w:style w:type="character" w:customStyle="1" w:styleId="-">
    <w:name w:val="Интернет-ссылка"/>
    <w:basedOn w:val="a0"/>
    <w:uiPriority w:val="99"/>
    <w:rsid w:val="003B602C"/>
    <w:rPr>
      <w:rFonts w:cs="Times New Roman"/>
      <w:color w:val="0000FF"/>
      <w:u w:val="single"/>
      <w:lang w:val="ru-RU" w:eastAsia="ru-RU"/>
    </w:rPr>
  </w:style>
  <w:style w:type="character" w:styleId="a9">
    <w:name w:val="Hyperlink"/>
    <w:semiHidden/>
    <w:unhideWhenUsed/>
    <w:rsid w:val="0086456D"/>
    <w:rPr>
      <w:color w:val="0000FF"/>
      <w:u w:val="single"/>
    </w:rPr>
  </w:style>
  <w:style w:type="paragraph" w:customStyle="1" w:styleId="FR3">
    <w:name w:val="FR3"/>
    <w:rsid w:val="0086456D"/>
    <w:pPr>
      <w:widowControl w:val="0"/>
      <w:suppressAutoHyphens/>
      <w:autoSpaceDE w:val="0"/>
      <w:spacing w:before="180" w:after="0" w:line="240" w:lineRule="auto"/>
    </w:pPr>
    <w:rPr>
      <w:rFonts w:ascii="Arial" w:eastAsia="Arial" w:hAnsi="Arial" w:cs="Arial"/>
      <w:sz w:val="24"/>
      <w:szCs w:val="24"/>
      <w:lang w:val="en-US" w:eastAsia="ar-SA"/>
    </w:rPr>
  </w:style>
  <w:style w:type="character" w:customStyle="1" w:styleId="10">
    <w:name w:val="Заголовок 1 Знак"/>
    <w:basedOn w:val="a0"/>
    <w:link w:val="1"/>
    <w:rsid w:val="005A42AD"/>
    <w:rPr>
      <w:rFonts w:ascii="Times New Roman" w:eastAsia="Calibri" w:hAnsi="Times New Roman" w:cs="Times New Roman"/>
      <w:sz w:val="32"/>
      <w:szCs w:val="24"/>
      <w:lang w:val="uk-UA" w:eastAsia="ar-SA"/>
    </w:rPr>
  </w:style>
  <w:style w:type="paragraph" w:customStyle="1" w:styleId="21">
    <w:name w:val="Абзац списка2"/>
    <w:basedOn w:val="a"/>
    <w:rsid w:val="00F05183"/>
    <w:pPr>
      <w:ind w:left="720"/>
    </w:pPr>
    <w:rPr>
      <w:rFonts w:eastAsia="Calibri"/>
    </w:rPr>
  </w:style>
  <w:style w:type="paragraph" w:customStyle="1" w:styleId="12">
    <w:name w:val="Обычный1"/>
    <w:rsid w:val="001C10C7"/>
    <w:pPr>
      <w:spacing w:after="0"/>
    </w:pPr>
    <w:rPr>
      <w:rFonts w:ascii="Arial" w:eastAsia="Times New Roman" w:hAnsi="Arial" w:cs="Arial"/>
      <w:lang w:eastAsia="ru-RU"/>
    </w:rPr>
  </w:style>
  <w:style w:type="paragraph" w:styleId="aa">
    <w:name w:val="Subtitle"/>
    <w:basedOn w:val="a"/>
    <w:next w:val="a"/>
    <w:link w:val="ab"/>
    <w:uiPriority w:val="11"/>
    <w:qFormat/>
    <w:rsid w:val="00ED16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ED163F"/>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2641">
      <w:bodyDiv w:val="1"/>
      <w:marLeft w:val="0"/>
      <w:marRight w:val="0"/>
      <w:marTop w:val="0"/>
      <w:marBottom w:val="0"/>
      <w:divBdr>
        <w:top w:val="none" w:sz="0" w:space="0" w:color="auto"/>
        <w:left w:val="none" w:sz="0" w:space="0" w:color="auto"/>
        <w:bottom w:val="none" w:sz="0" w:space="0" w:color="auto"/>
        <w:right w:val="none" w:sz="0" w:space="0" w:color="auto"/>
      </w:divBdr>
    </w:div>
    <w:div w:id="639965823">
      <w:bodyDiv w:val="1"/>
      <w:marLeft w:val="0"/>
      <w:marRight w:val="0"/>
      <w:marTop w:val="0"/>
      <w:marBottom w:val="0"/>
      <w:divBdr>
        <w:top w:val="none" w:sz="0" w:space="0" w:color="auto"/>
        <w:left w:val="none" w:sz="0" w:space="0" w:color="auto"/>
        <w:bottom w:val="none" w:sz="0" w:space="0" w:color="auto"/>
        <w:right w:val="none" w:sz="0" w:space="0" w:color="auto"/>
      </w:divBdr>
    </w:div>
    <w:div w:id="768814758">
      <w:bodyDiv w:val="1"/>
      <w:marLeft w:val="0"/>
      <w:marRight w:val="0"/>
      <w:marTop w:val="0"/>
      <w:marBottom w:val="0"/>
      <w:divBdr>
        <w:top w:val="none" w:sz="0" w:space="0" w:color="auto"/>
        <w:left w:val="none" w:sz="0" w:space="0" w:color="auto"/>
        <w:bottom w:val="none" w:sz="0" w:space="0" w:color="auto"/>
        <w:right w:val="none" w:sz="0" w:space="0" w:color="auto"/>
      </w:divBdr>
    </w:div>
    <w:div w:id="788354700">
      <w:bodyDiv w:val="1"/>
      <w:marLeft w:val="0"/>
      <w:marRight w:val="0"/>
      <w:marTop w:val="0"/>
      <w:marBottom w:val="0"/>
      <w:divBdr>
        <w:top w:val="none" w:sz="0" w:space="0" w:color="auto"/>
        <w:left w:val="none" w:sz="0" w:space="0" w:color="auto"/>
        <w:bottom w:val="none" w:sz="0" w:space="0" w:color="auto"/>
        <w:right w:val="none" w:sz="0" w:space="0" w:color="auto"/>
      </w:divBdr>
    </w:div>
    <w:div w:id="946277853">
      <w:bodyDiv w:val="1"/>
      <w:marLeft w:val="0"/>
      <w:marRight w:val="0"/>
      <w:marTop w:val="0"/>
      <w:marBottom w:val="0"/>
      <w:divBdr>
        <w:top w:val="none" w:sz="0" w:space="0" w:color="auto"/>
        <w:left w:val="none" w:sz="0" w:space="0" w:color="auto"/>
        <w:bottom w:val="none" w:sz="0" w:space="0" w:color="auto"/>
        <w:right w:val="none" w:sz="0" w:space="0" w:color="auto"/>
      </w:divBdr>
    </w:div>
    <w:div w:id="1042288466">
      <w:bodyDiv w:val="1"/>
      <w:marLeft w:val="0"/>
      <w:marRight w:val="0"/>
      <w:marTop w:val="0"/>
      <w:marBottom w:val="0"/>
      <w:divBdr>
        <w:top w:val="none" w:sz="0" w:space="0" w:color="auto"/>
        <w:left w:val="none" w:sz="0" w:space="0" w:color="auto"/>
        <w:bottom w:val="none" w:sz="0" w:space="0" w:color="auto"/>
        <w:right w:val="none" w:sz="0" w:space="0" w:color="auto"/>
      </w:divBdr>
    </w:div>
    <w:div w:id="16111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ngenglish.com/online-tes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cl.ac.uk/internet-grammar/home.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oceonline.com/" TargetMode="External"/><Relationship Id="rId11" Type="http://schemas.openxmlformats.org/officeDocument/2006/relationships/hyperlink" Target="http://learnenglish.britishcouncil.org/en/quick-grammar%201" TargetMode="External"/><Relationship Id="rId5" Type="http://schemas.openxmlformats.org/officeDocument/2006/relationships/webSettings" Target="webSettings.xml"/><Relationship Id="rId10" Type="http://schemas.openxmlformats.org/officeDocument/2006/relationships/hyperlink" Target="http://www.scientificpsychic.com/grammar/enggram2.html" TargetMode="External"/><Relationship Id="rId4" Type="http://schemas.openxmlformats.org/officeDocument/2006/relationships/settings" Target="settings.xml"/><Relationship Id="rId9" Type="http://schemas.openxmlformats.org/officeDocument/2006/relationships/hyperlink" Target="http://www.roseofyork.co.uk/learn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584E-287B-4826-B54C-CACBC471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cp:lastModifiedBy>
  <cp:revision>76</cp:revision>
  <dcterms:created xsi:type="dcterms:W3CDTF">2019-09-12T08:58:00Z</dcterms:created>
  <dcterms:modified xsi:type="dcterms:W3CDTF">2020-10-19T10:34:00Z</dcterms:modified>
</cp:coreProperties>
</file>